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9168C" w14:textId="77777777" w:rsidR="00C03157" w:rsidRDefault="00C03157" w:rsidP="008011FF"/>
    <w:p w14:paraId="7322DDB6" w14:textId="77777777" w:rsidR="008011FF" w:rsidRPr="000947C3" w:rsidRDefault="008011FF" w:rsidP="008011FF">
      <w:pPr>
        <w:pStyle w:val="DocumentTitle"/>
        <w:rPr>
          <w:b/>
        </w:rPr>
      </w:pPr>
      <w:r>
        <w:rPr>
          <w:b/>
        </w:rPr>
        <w:br/>
      </w:r>
      <w:r>
        <w:rPr>
          <w:b/>
        </w:rPr>
        <w:br/>
      </w:r>
      <w:r>
        <w:rPr>
          <w:b/>
        </w:rPr>
        <w:br/>
        <w:t xml:space="preserve">Usability Test </w:t>
      </w:r>
    </w:p>
    <w:p w14:paraId="1BA07BB1" w14:textId="77777777" w:rsidR="008011FF" w:rsidRPr="00415D13" w:rsidRDefault="001C4774" w:rsidP="008011FF">
      <w:pPr>
        <w:rPr>
          <w:b/>
        </w:rPr>
      </w:pPr>
      <w:r>
        <w:rPr>
          <w:sz w:val="56"/>
        </w:rPr>
        <w:t>Your Site Name</w:t>
      </w:r>
      <w:r w:rsidR="008011FF">
        <w:br/>
      </w:r>
      <w:r w:rsidR="008011FF">
        <w:br/>
      </w:r>
      <w:r w:rsidR="008011FF">
        <w:br/>
      </w:r>
      <w:r w:rsidR="008011FF">
        <w:br/>
      </w:r>
      <w:r w:rsidR="008011FF">
        <w:br/>
      </w:r>
      <w:r w:rsidR="008011FF">
        <w:rPr>
          <w:b/>
        </w:rPr>
        <w:t xml:space="preserve">By </w:t>
      </w:r>
      <w:r>
        <w:rPr>
          <w:b/>
        </w:rPr>
        <w:t>Your Name</w:t>
      </w:r>
    </w:p>
    <w:p w14:paraId="76B5F06B" w14:textId="77777777" w:rsidR="008011FF" w:rsidRPr="00CE26B7" w:rsidRDefault="008011FF" w:rsidP="008011FF">
      <w:r>
        <w:t>Version 1.0</w:t>
      </w:r>
    </w:p>
    <w:p w14:paraId="3CD51EC6" w14:textId="77777777" w:rsidR="008011FF" w:rsidRPr="00CE26B7" w:rsidRDefault="008011FF" w:rsidP="008011FF">
      <w:r w:rsidRPr="00CE26B7">
        <w:t xml:space="preserve">Last Updated </w:t>
      </w:r>
      <w:r>
        <w:fldChar w:fldCharType="begin"/>
      </w:r>
      <w:r>
        <w:instrText xml:space="preserve"> DATE \@ "M/d/yyyy" </w:instrText>
      </w:r>
      <w:r>
        <w:fldChar w:fldCharType="separate"/>
      </w:r>
      <w:r w:rsidR="00026E24">
        <w:rPr>
          <w:noProof/>
        </w:rPr>
        <w:t>12/21/2010</w:t>
      </w:r>
      <w:r>
        <w:fldChar w:fldCharType="end"/>
      </w:r>
    </w:p>
    <w:p w14:paraId="727A7707" w14:textId="77777777" w:rsidR="003743D7" w:rsidRDefault="007B6597" w:rsidP="003743D7">
      <w:pPr>
        <w:pStyle w:val="Heading1"/>
      </w:pPr>
      <w:r>
        <w:lastRenderedPageBreak/>
        <w:t>Usability Testing Guide</w:t>
      </w:r>
    </w:p>
    <w:p w14:paraId="4603342B" w14:textId="5F354EC9" w:rsidR="007B6597" w:rsidRDefault="007B6597" w:rsidP="003743D7">
      <w:pPr>
        <w:pStyle w:val="Heading2"/>
      </w:pPr>
      <w:r>
        <w:t>Writing The Usability Test</w:t>
      </w:r>
    </w:p>
    <w:p w14:paraId="03F539CE" w14:textId="77777777" w:rsidR="007B6597" w:rsidRDefault="007B6597" w:rsidP="007B6597">
      <w:pPr>
        <w:pStyle w:val="BulletList"/>
        <w:numPr>
          <w:ilvl w:val="0"/>
          <w:numId w:val="28"/>
        </w:numPr>
      </w:pPr>
      <w:r w:rsidRPr="007B6597">
        <w:rPr>
          <w:b/>
        </w:rPr>
        <w:t>Create five tasks you want the user to perform</w:t>
      </w:r>
      <w:r>
        <w:t>. The task should require at least six to nine clicks to complete the task. The tasks could be signing into the system, or uploading photos and setting permissions.</w:t>
      </w:r>
    </w:p>
    <w:p w14:paraId="71B741B0" w14:textId="77777777" w:rsidR="007B6597" w:rsidRDefault="007B6597" w:rsidP="007B6597">
      <w:pPr>
        <w:pStyle w:val="BulletList"/>
        <w:numPr>
          <w:ilvl w:val="0"/>
          <w:numId w:val="28"/>
        </w:numPr>
      </w:pPr>
      <w:r w:rsidRPr="007B6597">
        <w:rPr>
          <w:b/>
        </w:rPr>
        <w:t>Write scenarios for each task.</w:t>
      </w:r>
      <w:r>
        <w:t xml:space="preserve"> You should explain the task without telling the user what to do. An example would be, “You were at a family picnic where you took photos of your nephews and nieces. You want to share those photos with your family on the internet on Flickr. Where would you go to sign in, upload those photos, and set the preferences so only your family can view them?”</w:t>
      </w:r>
    </w:p>
    <w:p w14:paraId="1E600370" w14:textId="77777777" w:rsidR="007B6597" w:rsidRDefault="007B6597" w:rsidP="007B6597">
      <w:pPr>
        <w:pStyle w:val="BulletList"/>
        <w:numPr>
          <w:ilvl w:val="0"/>
          <w:numId w:val="28"/>
        </w:numPr>
      </w:pPr>
      <w:r w:rsidRPr="007B6597">
        <w:rPr>
          <w:b/>
        </w:rPr>
        <w:t>List follow-up questions you might want to add.</w:t>
      </w:r>
      <w:r>
        <w:t xml:space="preserve"> The magic of usability tests are the answers you get outside of the scenarios, so you might want to come up with additional questions that are outside of the scenarios, but within the screens you are testing.</w:t>
      </w:r>
    </w:p>
    <w:p w14:paraId="647094F6" w14:textId="77777777" w:rsidR="007B6597" w:rsidRDefault="007B6597" w:rsidP="007B6597">
      <w:pPr>
        <w:pStyle w:val="Heading2"/>
      </w:pPr>
      <w:r>
        <w:t>Finding Participants</w:t>
      </w:r>
    </w:p>
    <w:p w14:paraId="4E0F80D3" w14:textId="77777777" w:rsidR="007B6597" w:rsidRDefault="007B6597" w:rsidP="007B6597">
      <w:pPr>
        <w:pStyle w:val="BulletList"/>
        <w:numPr>
          <w:ilvl w:val="0"/>
          <w:numId w:val="29"/>
        </w:numPr>
      </w:pPr>
      <w:r w:rsidRPr="007B6597">
        <w:rPr>
          <w:b/>
        </w:rPr>
        <w:t>Find people that fit your target audience.</w:t>
      </w:r>
      <w:r>
        <w:t xml:space="preserve"> </w:t>
      </w:r>
      <w:r w:rsidR="005969FA">
        <w:br/>
      </w:r>
      <w:r>
        <w:t>Very few sites have a target audience of “everyone”, so ideally you would test people that would use your site. In the example above, you want to use people that liked sharing photos with their family and friends.</w:t>
      </w:r>
    </w:p>
    <w:p w14:paraId="43CE083A" w14:textId="77777777" w:rsidR="005969FA" w:rsidRDefault="005969FA" w:rsidP="007B6597">
      <w:pPr>
        <w:pStyle w:val="BulletList"/>
        <w:numPr>
          <w:ilvl w:val="0"/>
          <w:numId w:val="29"/>
        </w:numPr>
      </w:pPr>
      <w:r>
        <w:rPr>
          <w:b/>
        </w:rPr>
        <w:t>Find people with a range of experience.</w:t>
      </w:r>
      <w:r>
        <w:t xml:space="preserve"> </w:t>
      </w:r>
      <w:r>
        <w:br/>
        <w:t>If you find five professional photographers that share photos constantly, you’ll get a narrow view of how your site is performing. It’s best to find users that could be both expert users (a professional photographer) and users than might not have as much experience (an uncle that just bought a camera and uses Facebook sporadically).</w:t>
      </w:r>
    </w:p>
    <w:p w14:paraId="521E7049" w14:textId="77777777" w:rsidR="007B6597" w:rsidRDefault="007B6597" w:rsidP="007B6597">
      <w:pPr>
        <w:pStyle w:val="Heading2"/>
      </w:pPr>
      <w:r>
        <w:t>Performing The Usability Test</w:t>
      </w:r>
    </w:p>
    <w:p w14:paraId="699D3919" w14:textId="49FC990D" w:rsidR="00303853" w:rsidRPr="00303853" w:rsidRDefault="00303853" w:rsidP="005969FA">
      <w:pPr>
        <w:pStyle w:val="BulletList"/>
        <w:numPr>
          <w:ilvl w:val="0"/>
          <w:numId w:val="30"/>
        </w:numPr>
      </w:pPr>
      <w:r w:rsidRPr="00303853">
        <w:rPr>
          <w:b/>
        </w:rPr>
        <w:t>Do a dry run.</w:t>
      </w:r>
      <w:r>
        <w:br/>
        <w:t>There’s nothing worse than finding out on the first test that your script doesn’t work. Before you jump into the testing, you should run through the test before performing it in front of test subjects.</w:t>
      </w:r>
      <w:r w:rsidR="00BE79B0">
        <w:t xml:space="preserve"> Also, it’s important to work out any software or site issues before doing it before users.</w:t>
      </w:r>
    </w:p>
    <w:p w14:paraId="74C68AD7" w14:textId="5C478C2A" w:rsidR="005969FA" w:rsidRPr="005969FA" w:rsidRDefault="005969FA" w:rsidP="005969FA">
      <w:pPr>
        <w:pStyle w:val="BulletList"/>
        <w:numPr>
          <w:ilvl w:val="0"/>
          <w:numId w:val="30"/>
        </w:numPr>
      </w:pPr>
      <w:r w:rsidRPr="005969FA">
        <w:rPr>
          <w:b/>
        </w:rPr>
        <w:t>Vary the tasks and keep the tests in the 15 to 30 minute range.</w:t>
      </w:r>
      <w:r>
        <w:br/>
        <w:t>For the purposes of Product Design Guild, you’ll be testing three of five tasks with each user.</w:t>
      </w:r>
      <w:r w:rsidR="00026E24">
        <w:t xml:space="preserve"> The longer the test, the more often the user wil</w:t>
      </w:r>
      <w:r w:rsidR="00BE79B0">
        <w:t>l get bored with doing the test, so keep the tests short and snappy.</w:t>
      </w:r>
    </w:p>
    <w:p w14:paraId="7FC950A3" w14:textId="5BF30213" w:rsidR="007B6597" w:rsidRDefault="005969FA" w:rsidP="005969FA">
      <w:pPr>
        <w:pStyle w:val="BulletList"/>
        <w:numPr>
          <w:ilvl w:val="0"/>
          <w:numId w:val="30"/>
        </w:numPr>
      </w:pPr>
      <w:r w:rsidRPr="005969FA">
        <w:rPr>
          <w:b/>
        </w:rPr>
        <w:t>Do not guide the user.</w:t>
      </w:r>
      <w:r>
        <w:t xml:space="preserve"> </w:t>
      </w:r>
      <w:r>
        <w:br/>
        <w:t xml:space="preserve">Use words that explain what they need to do, but are not contained within the site. Say </w:t>
      </w:r>
      <w:r w:rsidR="00303853">
        <w:t>“</w:t>
      </w:r>
      <w:r>
        <w:t>sign in</w:t>
      </w:r>
      <w:r w:rsidR="00303853">
        <w:t>”</w:t>
      </w:r>
      <w:r w:rsidR="00026E24">
        <w:t xml:space="preserve"> instead of </w:t>
      </w:r>
      <w:r w:rsidR="00303853">
        <w:t>“</w:t>
      </w:r>
      <w:r w:rsidR="00026E24">
        <w:t>login</w:t>
      </w:r>
      <w:r w:rsidR="00303853">
        <w:t>”</w:t>
      </w:r>
      <w:r w:rsidR="00026E24">
        <w:t>.</w:t>
      </w:r>
      <w:r w:rsidR="00303853">
        <w:t xml:space="preserve"> Use “find files” on the hard drive instead of “browse”. Remember that you are testing the terminology the site uses as much as the design of the site.</w:t>
      </w:r>
    </w:p>
    <w:p w14:paraId="69278B34" w14:textId="77777777" w:rsidR="005969FA" w:rsidRDefault="005969FA" w:rsidP="005969FA">
      <w:pPr>
        <w:pStyle w:val="BulletList"/>
        <w:numPr>
          <w:ilvl w:val="0"/>
          <w:numId w:val="30"/>
        </w:numPr>
      </w:pPr>
      <w:r>
        <w:rPr>
          <w:b/>
        </w:rPr>
        <w:t>Ask questions.</w:t>
      </w:r>
      <w:r>
        <w:t xml:space="preserve"> </w:t>
      </w:r>
      <w:r>
        <w:br/>
        <w:t>The beauty of usability testing is that you can ask questions that are also outside what the test. You don’t necessarily know where the user is going to go. It’s also best to ask open-ended questions like “What do you think this would do?” than simple yes/no questions.</w:t>
      </w:r>
    </w:p>
    <w:p w14:paraId="79E200A3" w14:textId="599620B5" w:rsidR="005969FA" w:rsidRPr="005969FA" w:rsidRDefault="005969FA" w:rsidP="008933B7">
      <w:pPr>
        <w:pStyle w:val="BulletList"/>
        <w:numPr>
          <w:ilvl w:val="0"/>
          <w:numId w:val="30"/>
        </w:numPr>
      </w:pPr>
      <w:r>
        <w:rPr>
          <w:b/>
        </w:rPr>
        <w:t>Let them talk.</w:t>
      </w:r>
      <w:r w:rsidR="008933B7">
        <w:br/>
      </w:r>
      <w:r w:rsidRPr="005969FA">
        <w:t>People are amazing — once they start talking, they’ll tell you all sorts of things.</w:t>
      </w:r>
      <w:r>
        <w:t xml:space="preserve"> I’ve had participants tell me their complete business process including profit margins during tests. The best fe</w:t>
      </w:r>
      <w:r w:rsidR="008933B7">
        <w:t>edback is sometimes outside of the what I was asking.</w:t>
      </w:r>
    </w:p>
    <w:p w14:paraId="6E3F55E3" w14:textId="15403D9E" w:rsidR="005969FA" w:rsidRDefault="005969FA" w:rsidP="005969FA">
      <w:pPr>
        <w:pStyle w:val="BulletList"/>
        <w:numPr>
          <w:ilvl w:val="0"/>
          <w:numId w:val="30"/>
        </w:numPr>
      </w:pPr>
      <w:r>
        <w:rPr>
          <w:b/>
        </w:rPr>
        <w:t>Record the sessions with some kind of screen recorder and take notes.</w:t>
      </w:r>
      <w:r w:rsidR="00026E24">
        <w:rPr>
          <w:b/>
        </w:rPr>
        <w:t xml:space="preserve"> </w:t>
      </w:r>
      <w:r w:rsidR="00303853">
        <w:rPr>
          <w:b/>
        </w:rPr>
        <w:br/>
      </w:r>
      <w:r w:rsidR="00026E24" w:rsidRPr="005B1D90">
        <w:t>I’</w:t>
      </w:r>
      <w:r w:rsidR="005B1D90" w:rsidRPr="005B1D90">
        <w:t xml:space="preserve">ve used everything from Camstudio to WebEx to record results, but sometimes the best way </w:t>
      </w:r>
      <w:r w:rsidR="005B1D90" w:rsidRPr="005B1D90">
        <w:lastRenderedPageBreak/>
        <w:t xml:space="preserve">to take notes is a simply pen and paper. Don’t get hung </w:t>
      </w:r>
      <w:r w:rsidR="00303853">
        <w:t>up on the tools.</w:t>
      </w:r>
      <w:r w:rsidR="00BE79B0">
        <w:t xml:space="preserve"> Eye tracking software is ideal, but expensive. You can get close to the same results just by recording what the users do with screen capture software.</w:t>
      </w:r>
    </w:p>
    <w:p w14:paraId="6F71B0F8" w14:textId="377A770A" w:rsidR="008933B7" w:rsidRPr="005B1D90" w:rsidRDefault="008933B7" w:rsidP="005969FA">
      <w:pPr>
        <w:pStyle w:val="BulletList"/>
        <w:numPr>
          <w:ilvl w:val="0"/>
          <w:numId w:val="30"/>
        </w:numPr>
      </w:pPr>
      <w:r>
        <w:rPr>
          <w:b/>
        </w:rPr>
        <w:t>Record the results on a range of pass/fail.</w:t>
      </w:r>
      <w:r>
        <w:br/>
        <w:t>In the past, I’ve used the pass/fail method on a task, but found on a scale of 0 (they passed) to 3 (they couldn’t find anything) was a better approach to grading tasks on a step by step basis and in aggregate.</w:t>
      </w:r>
    </w:p>
    <w:p w14:paraId="0ECEDC3B" w14:textId="77777777" w:rsidR="007B6597" w:rsidRDefault="007B6597" w:rsidP="007B6597">
      <w:pPr>
        <w:pStyle w:val="Heading2"/>
      </w:pPr>
      <w:r>
        <w:t>Evaluating The Results</w:t>
      </w:r>
    </w:p>
    <w:p w14:paraId="30E3732A" w14:textId="1DE16536" w:rsidR="005969FA" w:rsidRDefault="005969FA" w:rsidP="005969FA">
      <w:pPr>
        <w:pStyle w:val="BulletList"/>
        <w:numPr>
          <w:ilvl w:val="0"/>
          <w:numId w:val="31"/>
        </w:numPr>
      </w:pPr>
      <w:r w:rsidRPr="00303853">
        <w:rPr>
          <w:b/>
        </w:rPr>
        <w:t>Look for patterns.</w:t>
      </w:r>
      <w:r w:rsidR="005B1D90">
        <w:t xml:space="preserve"> </w:t>
      </w:r>
      <w:r w:rsidR="00303853">
        <w:br/>
        <w:t>A focus group of one is not necessarily a good thing — too many usability professiona</w:t>
      </w:r>
      <w:r w:rsidR="00BE79B0">
        <w:t>ls and product managers do this.</w:t>
      </w:r>
      <w:r w:rsidR="00303853">
        <w:t xml:space="preserve"> </w:t>
      </w:r>
      <w:r w:rsidR="00BE79B0">
        <w:t>I tend to discount those as preferences for that particular user. I</w:t>
      </w:r>
      <w:r w:rsidR="00303853">
        <w:t>f two or three users say close to the same thing (“The</w:t>
      </w:r>
      <w:r w:rsidR="00BE79B0">
        <w:t xml:space="preserve"> button is hard to find.”), there’s a usability issue you may want to look at closer.</w:t>
      </w:r>
    </w:p>
    <w:p w14:paraId="089703CC" w14:textId="433C6197" w:rsidR="00303853" w:rsidRDefault="00303853" w:rsidP="00303853">
      <w:pPr>
        <w:pStyle w:val="BulletList"/>
        <w:numPr>
          <w:ilvl w:val="0"/>
          <w:numId w:val="31"/>
        </w:numPr>
        <w:rPr>
          <w:b/>
        </w:rPr>
      </w:pPr>
      <w:r w:rsidRPr="00303853">
        <w:rPr>
          <w:b/>
        </w:rPr>
        <w:t>Highlight comments that can make your site better.</w:t>
      </w:r>
      <w:r w:rsidR="00BE79B0">
        <w:rPr>
          <w:b/>
        </w:rPr>
        <w:br/>
      </w:r>
      <w:r w:rsidR="00BE79B0" w:rsidRPr="00BE79B0">
        <w:t>The best feedback from testing is something what you didn’t expect.</w:t>
      </w:r>
      <w:r w:rsidR="00BE79B0">
        <w:t xml:space="preserve"> Highlight some of the comments that might be outside of the tasks, but make great sound bites for describing issues with your site.</w:t>
      </w:r>
    </w:p>
    <w:p w14:paraId="491417DB" w14:textId="774088E8" w:rsidR="00303853" w:rsidRDefault="00303853" w:rsidP="00BE79B0">
      <w:pPr>
        <w:pStyle w:val="BulletList"/>
        <w:numPr>
          <w:ilvl w:val="0"/>
          <w:numId w:val="31"/>
        </w:numPr>
      </w:pPr>
      <w:r>
        <w:rPr>
          <w:b/>
        </w:rPr>
        <w:t>Remember results are subjective, so discuss them with the team.</w:t>
      </w:r>
      <w:r w:rsidR="00BE79B0">
        <w:rPr>
          <w:b/>
        </w:rPr>
        <w:br/>
      </w:r>
      <w:r w:rsidR="00BE79B0" w:rsidRPr="00BE79B0">
        <w:t>Put a team of three usability professionals together, and sometimes they’ll come to three different conclusions about the test.</w:t>
      </w:r>
      <w:r w:rsidR="00BE79B0">
        <w:rPr>
          <w:b/>
        </w:rPr>
        <w:t xml:space="preserve"> </w:t>
      </w:r>
      <w:r w:rsidR="00BE79B0" w:rsidRPr="00BE79B0">
        <w:t>Ideally, you could combine qualitative results with quantitive results (i.e. stats from watching the conversion funnel).</w:t>
      </w:r>
    </w:p>
    <w:p w14:paraId="291F50E3" w14:textId="172D24E9" w:rsidR="003743D7" w:rsidRPr="00BE79B0" w:rsidRDefault="003743D7" w:rsidP="003743D7">
      <w:pPr>
        <w:pStyle w:val="BulletList"/>
        <w:numPr>
          <w:ilvl w:val="0"/>
          <w:numId w:val="31"/>
        </w:numPr>
      </w:pPr>
      <w:r>
        <w:rPr>
          <w:b/>
        </w:rPr>
        <w:t>Combine testing with other data collection methods.</w:t>
      </w:r>
      <w:r>
        <w:br/>
        <w:t>I sometimes use a site called Attention Wizard (</w:t>
      </w:r>
      <w:r w:rsidRPr="003743D7">
        <w:t>http://www.attentionwizard.com/aw/</w:t>
      </w:r>
      <w:r>
        <w:t>) that calls itself a visual attention prediction tool to see where users might click based on contrast of color values. If you combine testing with other validation methods, you’ll get better results.</w:t>
      </w:r>
    </w:p>
    <w:p w14:paraId="4413C92A" w14:textId="5C889B42" w:rsidR="00BE79B0" w:rsidRPr="00BE79B0" w:rsidRDefault="00BE79B0" w:rsidP="00BE79B0">
      <w:pPr>
        <w:pStyle w:val="BulletList"/>
        <w:numPr>
          <w:ilvl w:val="0"/>
          <w:numId w:val="31"/>
        </w:numPr>
        <w:rPr>
          <w:b/>
        </w:rPr>
      </w:pPr>
      <w:r>
        <w:rPr>
          <w:b/>
        </w:rPr>
        <w:t>Test your assumptions again.</w:t>
      </w:r>
      <w:r>
        <w:rPr>
          <w:b/>
        </w:rPr>
        <w:br/>
      </w:r>
      <w:r w:rsidRPr="00BE79B0">
        <w:t>Testing is not a one-time thing: you should test as much as possible (I’ve tested as much as every two to three weeks in an engagement</w:t>
      </w:r>
      <w:r>
        <w:t>), because the most you test, the more you get to refine your product.</w:t>
      </w:r>
    </w:p>
    <w:p w14:paraId="20C5E0C9" w14:textId="77777777" w:rsidR="007B6597" w:rsidRDefault="007B6597" w:rsidP="007B6597">
      <w:pPr>
        <w:pStyle w:val="Heading2"/>
      </w:pPr>
      <w:r>
        <w:t>Links</w:t>
      </w:r>
    </w:p>
    <w:p w14:paraId="64993F2A" w14:textId="6619100A" w:rsidR="00303853" w:rsidRPr="00303853" w:rsidRDefault="00303853" w:rsidP="00303853">
      <w:pPr>
        <w:pStyle w:val="Heading3"/>
      </w:pPr>
      <w:r>
        <w:t>Guides</w:t>
      </w:r>
    </w:p>
    <w:p w14:paraId="0FE77834" w14:textId="703A87B1" w:rsidR="00A96A01" w:rsidRDefault="007B6597" w:rsidP="00A96A01">
      <w:pPr>
        <w:pStyle w:val="BulletList"/>
        <w:numPr>
          <w:ilvl w:val="0"/>
          <w:numId w:val="29"/>
        </w:numPr>
      </w:pPr>
      <w:r w:rsidRPr="00303853">
        <w:rPr>
          <w:b/>
        </w:rPr>
        <w:t>A List Apart’s Guide</w:t>
      </w:r>
      <w:r w:rsidR="00A96A01">
        <w:rPr>
          <w:b/>
        </w:rPr>
        <w:t>s</w:t>
      </w:r>
      <w:r w:rsidRPr="00303853">
        <w:rPr>
          <w:b/>
        </w:rPr>
        <w:t xml:space="preserve"> to Usability Testing</w:t>
      </w:r>
      <w:r>
        <w:br/>
      </w:r>
      <w:hyperlink r:id="rId8" w:history="1">
        <w:r w:rsidR="005969FA" w:rsidRPr="0086247B">
          <w:rPr>
            <w:rStyle w:val="Hyperlink"/>
          </w:rPr>
          <w:t>http://www.alistapart.com/articles/usability-testing-demystified/</w:t>
        </w:r>
      </w:hyperlink>
      <w:r w:rsidR="00A96A01">
        <w:br/>
      </w:r>
      <w:r w:rsidR="00A96A01" w:rsidRPr="00A96A01">
        <w:t>http://www.alistapart.com/articles/t</w:t>
      </w:r>
      <w:bookmarkStart w:id="0" w:name="_GoBack"/>
      <w:bookmarkEnd w:id="0"/>
      <w:r w:rsidR="00A96A01" w:rsidRPr="00A96A01">
        <w:t>he-myth-of-usability-testing/</w:t>
      </w:r>
    </w:p>
    <w:p w14:paraId="6D161178" w14:textId="32468F68" w:rsidR="005969FA" w:rsidRDefault="005969FA" w:rsidP="00303853">
      <w:pPr>
        <w:pStyle w:val="BulletList"/>
        <w:numPr>
          <w:ilvl w:val="0"/>
          <w:numId w:val="29"/>
        </w:numPr>
      </w:pPr>
      <w:r w:rsidRPr="00303853">
        <w:rPr>
          <w:b/>
        </w:rPr>
        <w:t>Discount Us</w:t>
      </w:r>
      <w:r w:rsidR="00303853">
        <w:rPr>
          <w:b/>
        </w:rPr>
        <w:t>ability Testing; 20 Y</w:t>
      </w:r>
      <w:r w:rsidRPr="00303853">
        <w:rPr>
          <w:b/>
        </w:rPr>
        <w:t>ears</w:t>
      </w:r>
      <w:r w:rsidR="00303853">
        <w:br/>
      </w:r>
      <w:hyperlink r:id="rId9" w:history="1">
        <w:r w:rsidR="00303853" w:rsidRPr="00B47ACB">
          <w:rPr>
            <w:rStyle w:val="Hyperlink"/>
          </w:rPr>
          <w:t>http://www.useit.com/alertbox/discount-usability.html</w:t>
        </w:r>
      </w:hyperlink>
    </w:p>
    <w:p w14:paraId="0E4917F7" w14:textId="130F4E25" w:rsidR="008933B7" w:rsidRDefault="008933B7" w:rsidP="008933B7">
      <w:pPr>
        <w:pStyle w:val="BulletList"/>
        <w:numPr>
          <w:ilvl w:val="0"/>
          <w:numId w:val="29"/>
        </w:numPr>
      </w:pPr>
      <w:r>
        <w:rPr>
          <w:b/>
        </w:rPr>
        <w:t>Example Usability Questions</w:t>
      </w:r>
      <w:r w:rsidR="003558C4">
        <w:br/>
      </w:r>
      <w:hyperlink r:id="rId10" w:history="1">
        <w:r w:rsidR="00A96A01" w:rsidRPr="00B47ACB">
          <w:rPr>
            <w:rStyle w:val="Hyperlink"/>
          </w:rPr>
          <w:t>http://www.w3.org/WAI/EO/Drafts/UCD/questions.html</w:t>
        </w:r>
      </w:hyperlink>
    </w:p>
    <w:p w14:paraId="3FD0553A" w14:textId="51ED9FAE" w:rsidR="00A96A01" w:rsidRDefault="00A96A01" w:rsidP="008933B7">
      <w:pPr>
        <w:pStyle w:val="BulletList"/>
        <w:numPr>
          <w:ilvl w:val="0"/>
          <w:numId w:val="29"/>
        </w:numPr>
      </w:pPr>
      <w:r>
        <w:rPr>
          <w:b/>
        </w:rPr>
        <w:t>Budget Usability Testing</w:t>
      </w:r>
      <w:r>
        <w:rPr>
          <w:b/>
        </w:rPr>
        <w:br/>
      </w:r>
      <w:hyperlink r:id="rId11" w:history="1">
        <w:r w:rsidR="003743D7" w:rsidRPr="00B47ACB">
          <w:rPr>
            <w:rStyle w:val="Hyperlink"/>
          </w:rPr>
          <w:t>http://www.commonknowledge.net.nz/2009/11/budget-usability-testing/</w:t>
        </w:r>
      </w:hyperlink>
    </w:p>
    <w:p w14:paraId="2D00A66F" w14:textId="00DF0899" w:rsidR="003743D7" w:rsidRDefault="003743D7" w:rsidP="008933B7">
      <w:pPr>
        <w:pStyle w:val="BulletList"/>
        <w:numPr>
          <w:ilvl w:val="0"/>
          <w:numId w:val="29"/>
        </w:numPr>
      </w:pPr>
      <w:r>
        <w:rPr>
          <w:b/>
        </w:rPr>
        <w:t>Start A Usability Testing Program In Five Days</w:t>
      </w:r>
      <w:r>
        <w:rPr>
          <w:b/>
        </w:rPr>
        <w:br/>
      </w:r>
      <w:r w:rsidRPr="003743D7">
        <w:t>http://www.edustyle.net/blog/2009/03/start-a-usability-testing-program-in-5-days/</w:t>
      </w:r>
    </w:p>
    <w:p w14:paraId="6A892B0B" w14:textId="57F85F9F" w:rsidR="00303853" w:rsidRDefault="00303853" w:rsidP="00303853">
      <w:pPr>
        <w:pStyle w:val="Heading3"/>
      </w:pPr>
      <w:r>
        <w:t>Software</w:t>
      </w:r>
    </w:p>
    <w:p w14:paraId="6E79449B" w14:textId="5DC55DD7" w:rsidR="00303853" w:rsidRDefault="00303853" w:rsidP="00303853">
      <w:pPr>
        <w:pStyle w:val="BulletList"/>
        <w:numPr>
          <w:ilvl w:val="0"/>
          <w:numId w:val="32"/>
        </w:numPr>
      </w:pPr>
      <w:r w:rsidRPr="00303853">
        <w:rPr>
          <w:b/>
        </w:rPr>
        <w:t>Camstudio — PC/Free</w:t>
      </w:r>
      <w:r>
        <w:br/>
      </w:r>
      <w:hyperlink r:id="rId12" w:history="1">
        <w:r w:rsidR="00BE79B0" w:rsidRPr="00B47ACB">
          <w:rPr>
            <w:rStyle w:val="Hyperlink"/>
          </w:rPr>
          <w:t>http://www.camstudio.org</w:t>
        </w:r>
      </w:hyperlink>
    </w:p>
    <w:p w14:paraId="63B54796" w14:textId="43FC04EA" w:rsidR="00BE79B0" w:rsidRDefault="00BE79B0" w:rsidP="00BE79B0">
      <w:pPr>
        <w:pStyle w:val="BulletList"/>
        <w:numPr>
          <w:ilvl w:val="0"/>
          <w:numId w:val="32"/>
        </w:numPr>
      </w:pPr>
      <w:r>
        <w:rPr>
          <w:b/>
        </w:rPr>
        <w:t>Silverback – Mac/Free for 30 days</w:t>
      </w:r>
      <w:r>
        <w:rPr>
          <w:b/>
        </w:rPr>
        <w:br/>
      </w:r>
      <w:hyperlink r:id="rId13" w:history="1">
        <w:r w:rsidR="003743D7" w:rsidRPr="00B47ACB">
          <w:rPr>
            <w:rStyle w:val="Hyperlink"/>
          </w:rPr>
          <w:t>http://silverbackapp.com</w:t>
        </w:r>
      </w:hyperlink>
    </w:p>
    <w:p w14:paraId="0E201654" w14:textId="6CB4DD10" w:rsidR="003743D7" w:rsidRPr="00303853" w:rsidRDefault="003743D7" w:rsidP="00BE79B0">
      <w:pPr>
        <w:pStyle w:val="BulletList"/>
        <w:numPr>
          <w:ilvl w:val="0"/>
          <w:numId w:val="32"/>
        </w:numPr>
      </w:pPr>
      <w:r w:rsidRPr="003743D7">
        <w:rPr>
          <w:b/>
        </w:rPr>
        <w:lastRenderedPageBreak/>
        <w:t>Screencast O Matic</w:t>
      </w:r>
      <w:r>
        <w:br/>
      </w:r>
      <w:r w:rsidRPr="003743D7">
        <w:t>http://www.screencast-o-matic.com/</w:t>
      </w:r>
    </w:p>
    <w:p w14:paraId="02A91565" w14:textId="77777777" w:rsidR="008011FF" w:rsidRDefault="008011FF">
      <w:pPr>
        <w:pStyle w:val="Heading1"/>
      </w:pPr>
      <w:r>
        <w:lastRenderedPageBreak/>
        <w:t>Usability Test</w:t>
      </w:r>
    </w:p>
    <w:p w14:paraId="2BA66D47" w14:textId="77777777" w:rsidR="008011FF" w:rsidRDefault="008011FF">
      <w:r>
        <w:t xml:space="preserve">The purpose of our test sessions will be to gauge the usability of the site for specific target audiences, </w:t>
      </w:r>
      <w:r w:rsidR="001C4774">
        <w:t>list target audience here</w:t>
      </w:r>
      <w:r>
        <w:t xml:space="preserve">. </w:t>
      </w:r>
    </w:p>
    <w:p w14:paraId="2ABB0F5E" w14:textId="77777777" w:rsidR="008011FF" w:rsidRDefault="008011FF">
      <w:r>
        <w:t>We will test the Candidate Search site with 5 individuals pulled from the defined audience groups. We will administer an entrance and exit survey before and after each test. Users will be asked to complete tasks read aloud to them by the facilitator.</w:t>
      </w:r>
    </w:p>
    <w:p w14:paraId="65495A12" w14:textId="77777777" w:rsidR="008011FF" w:rsidRDefault="008011FF">
      <w:r>
        <w:t>Our goals will be to determine what is or is not easily usable functionality from the users’ perspective. We will look for information such as:</w:t>
      </w:r>
    </w:p>
    <w:p w14:paraId="4A1144F9" w14:textId="77777777" w:rsidR="001C4774" w:rsidRDefault="008011FF" w:rsidP="001C4774">
      <w:pPr>
        <w:pStyle w:val="BulletList"/>
        <w:numPr>
          <w:ilvl w:val="0"/>
          <w:numId w:val="27"/>
        </w:numPr>
      </w:pPr>
      <w:r>
        <w:t xml:space="preserve">Do users complete each task successfully? </w:t>
      </w:r>
    </w:p>
    <w:p w14:paraId="138FD588" w14:textId="77777777" w:rsidR="001C4774" w:rsidRDefault="008011FF" w:rsidP="001C4774">
      <w:pPr>
        <w:pStyle w:val="BulletList"/>
        <w:numPr>
          <w:ilvl w:val="0"/>
          <w:numId w:val="27"/>
        </w:numPr>
      </w:pPr>
      <w:r>
        <w:t xml:space="preserve">If so, how fast do they perform each task? </w:t>
      </w:r>
    </w:p>
    <w:p w14:paraId="0FFF8A6A" w14:textId="77777777" w:rsidR="001C4774" w:rsidRDefault="008011FF" w:rsidP="001C4774">
      <w:pPr>
        <w:pStyle w:val="BulletList"/>
        <w:numPr>
          <w:ilvl w:val="0"/>
          <w:numId w:val="27"/>
        </w:numPr>
      </w:pPr>
      <w:r>
        <w:t xml:space="preserve">Is that fast enough to satisfy them? </w:t>
      </w:r>
    </w:p>
    <w:p w14:paraId="596DCD56" w14:textId="77777777" w:rsidR="001C4774" w:rsidRDefault="008011FF" w:rsidP="001C4774">
      <w:pPr>
        <w:pStyle w:val="BulletList"/>
        <w:numPr>
          <w:ilvl w:val="0"/>
          <w:numId w:val="27"/>
        </w:numPr>
      </w:pPr>
      <w:r>
        <w:t xml:space="preserve">What paths do they take in trying? </w:t>
      </w:r>
    </w:p>
    <w:p w14:paraId="646B4B5C" w14:textId="77777777" w:rsidR="001C4774" w:rsidRDefault="008011FF" w:rsidP="001C4774">
      <w:pPr>
        <w:pStyle w:val="BulletList"/>
        <w:numPr>
          <w:ilvl w:val="0"/>
          <w:numId w:val="27"/>
        </w:numPr>
      </w:pPr>
      <w:r>
        <w:t xml:space="preserve">Do those paths seem efficient to them? </w:t>
      </w:r>
    </w:p>
    <w:p w14:paraId="0336F094" w14:textId="77777777" w:rsidR="001C4774" w:rsidRDefault="008011FF" w:rsidP="001C4774">
      <w:pPr>
        <w:pStyle w:val="BulletList"/>
        <w:numPr>
          <w:ilvl w:val="0"/>
          <w:numId w:val="27"/>
        </w:numPr>
      </w:pPr>
      <w:r>
        <w:t xml:space="preserve">Where do they stumble? </w:t>
      </w:r>
    </w:p>
    <w:p w14:paraId="6DB7FD4F" w14:textId="77777777" w:rsidR="001C4774" w:rsidRDefault="008011FF" w:rsidP="001C4774">
      <w:pPr>
        <w:pStyle w:val="BulletList"/>
        <w:numPr>
          <w:ilvl w:val="0"/>
          <w:numId w:val="27"/>
        </w:numPr>
      </w:pPr>
      <w:r>
        <w:t xml:space="preserve">What problems do they have? </w:t>
      </w:r>
    </w:p>
    <w:p w14:paraId="467DAB99" w14:textId="77777777" w:rsidR="001C4774" w:rsidRDefault="008011FF" w:rsidP="001C4774">
      <w:pPr>
        <w:pStyle w:val="BulletList"/>
        <w:numPr>
          <w:ilvl w:val="0"/>
          <w:numId w:val="27"/>
        </w:numPr>
      </w:pPr>
      <w:r>
        <w:t xml:space="preserve">Where do they get confused? </w:t>
      </w:r>
    </w:p>
    <w:p w14:paraId="5E2CECB7" w14:textId="77777777" w:rsidR="008011FF" w:rsidRDefault="008011FF" w:rsidP="001C4774">
      <w:pPr>
        <w:pStyle w:val="BulletList"/>
        <w:numPr>
          <w:ilvl w:val="0"/>
          <w:numId w:val="27"/>
        </w:numPr>
      </w:pPr>
      <w:r>
        <w:t>What words or paths are they looking for which aren’t supported by the navigation or copy?</w:t>
      </w:r>
    </w:p>
    <w:p w14:paraId="7C82040A" w14:textId="77777777" w:rsidR="008011FF" w:rsidRDefault="008011FF">
      <w:r>
        <w:t>After each session, we will include an open-ended general discussion period where users can share their thoughts on any aspect of the web site or testing with us.</w:t>
      </w:r>
    </w:p>
    <w:p w14:paraId="22E1F27D" w14:textId="77777777" w:rsidR="008011FF" w:rsidRDefault="008011FF">
      <w:pPr>
        <w:pStyle w:val="Heading2"/>
      </w:pPr>
      <w:r>
        <w:t>Description of Methodology</w:t>
      </w:r>
    </w:p>
    <w:p w14:paraId="51206CD1" w14:textId="77777777" w:rsidR="008011FF" w:rsidRDefault="008011FF">
      <w:pPr>
        <w:pStyle w:val="Heading3"/>
      </w:pPr>
      <w:r>
        <w:t>Think-Aloud Protocol</w:t>
      </w:r>
    </w:p>
    <w:p w14:paraId="63FB6BBC" w14:textId="77777777" w:rsidR="008011FF" w:rsidRDefault="008011FF">
      <w:r>
        <w:t xml:space="preserve">We will employ a task-based think-aloud protocol, in which we will ask users to communicate their thought processes verbally while they work. We will ask them to vocalize what path they take to find information, what questions they have, and what surprises or confuses them as they go through the application. We will keep questions open-ended and neutral, such as “What do you mean by that?” or “What did you expect to happen?” When users identify a problem, we will ask them how </w:t>
      </w:r>
      <w:r>
        <w:rPr>
          <w:rStyle w:val="StyleItalic"/>
          <w:rFonts w:ascii="Lucida Grande" w:hAnsi="Lucida Grande"/>
          <w:i w:val="0"/>
        </w:rPr>
        <w:t>they</w:t>
      </w:r>
      <w:r>
        <w:t xml:space="preserve"> would fix it. </w:t>
      </w:r>
    </w:p>
    <w:p w14:paraId="3F60F505" w14:textId="77777777" w:rsidR="00154F23" w:rsidRDefault="00154F23" w:rsidP="00154F23">
      <w:pPr>
        <w:pStyle w:val="Heading1"/>
      </w:pPr>
      <w:r>
        <w:lastRenderedPageBreak/>
        <w:t>Getting Started</w:t>
      </w:r>
    </w:p>
    <w:p w14:paraId="05A4A5F9" w14:textId="77777777" w:rsidR="00154F23" w:rsidRDefault="00154F23" w:rsidP="00154F23">
      <w:r>
        <w:t xml:space="preserve">The test facilitator will instruct and observe users performing fairly simple, common tasks. Facilitators will verbally lead users through the series of questions, encouraging them to think out loud and respond to what they are looking at, and ask questions about their thought processes and decisions as they work, without being intrusive or leading. The facilitator will also take in-depth notes. </w:t>
      </w:r>
    </w:p>
    <w:p w14:paraId="187FFD2D" w14:textId="77777777" w:rsidR="00154F23" w:rsidRDefault="00154F23" w:rsidP="00154F23">
      <w:r>
        <w:t>Facilitator asks this question out loud. Try to use the wording listed here. Do not lead the user to the solution. Do not help the user find the solution. Remind the user we are testing the product usability, not them. Encourage them to think out loud. (“what words are going thru your mind?”, “what are you looking for?”)</w:t>
      </w:r>
    </w:p>
    <w:p w14:paraId="01207846" w14:textId="77777777" w:rsidR="00154F23" w:rsidRDefault="00154F23" w:rsidP="00154F23">
      <w:pPr>
        <w:pStyle w:val="Heading3"/>
      </w:pPr>
      <w:r>
        <w:t>Rating system</w:t>
      </w:r>
    </w:p>
    <w:p w14:paraId="55B2CF80" w14:textId="77777777" w:rsidR="00154F23" w:rsidRDefault="00154F23" w:rsidP="00154F23">
      <w:pPr>
        <w:rPr>
          <w:rFonts w:ascii="Arial Bold" w:hAnsi="Arial Bold"/>
        </w:rPr>
      </w:pPr>
      <w:r>
        <w:rPr>
          <w:rFonts w:ascii="Arial Bold" w:hAnsi="Arial Bold"/>
        </w:rPr>
        <w:t>Facilitator indicates difficulty rate of this task for this user based on Facilitator’s opinion</w:t>
      </w:r>
    </w:p>
    <w:p w14:paraId="47CF3293" w14:textId="77777777" w:rsidR="00154F23" w:rsidRDefault="00154F23" w:rsidP="00154F23">
      <w:r>
        <w:t>0 - User completed task with zero difficulty. (Zero Frustration)</w:t>
      </w:r>
    </w:p>
    <w:p w14:paraId="72D404DF" w14:textId="77777777" w:rsidR="00154F23" w:rsidRDefault="00154F23" w:rsidP="00154F23">
      <w:r>
        <w:t>1 - User completed task with only minor problem(s). (Little Frustration)</w:t>
      </w:r>
    </w:p>
    <w:p w14:paraId="4ACBC630" w14:textId="77777777" w:rsidR="00154F23" w:rsidRDefault="00154F23" w:rsidP="00154F23">
      <w:r>
        <w:t>2 - User completed task, but it required more effort/time/dead-ends than the user expected. (Medium/High Frustration)</w:t>
      </w:r>
    </w:p>
    <w:p w14:paraId="067EFDED" w14:textId="77777777" w:rsidR="00154F23" w:rsidRDefault="00154F23" w:rsidP="00154F23">
      <w:r>
        <w:t>3 - User did not complete task. (Point of Failure)</w:t>
      </w:r>
    </w:p>
    <w:p w14:paraId="50E02272" w14:textId="77777777" w:rsidR="00154F23" w:rsidRDefault="00154F23" w:rsidP="00154F23">
      <w:pPr>
        <w:pStyle w:val="Heading3"/>
      </w:pPr>
      <w:r>
        <w:t>Ask the user to sit in a chair in front of the computer and</w:t>
      </w:r>
      <w:r w:rsidR="001C4774">
        <w:t xml:space="preserve"> sign in</w:t>
      </w:r>
      <w:r>
        <w:t>.</w:t>
      </w:r>
    </w:p>
    <w:p w14:paraId="419655D7" w14:textId="77777777" w:rsidR="00154F23" w:rsidRPr="00C53B34" w:rsidRDefault="00154F23" w:rsidP="00154F23">
      <w:r>
        <w:t>The test scenario</w:t>
      </w:r>
      <w:r w:rsidR="001C4774">
        <w:t xml:space="preserve"> </w:t>
      </w:r>
      <w:r w:rsidR="001C4774" w:rsidRPr="001C4774">
        <w:rPr>
          <w:b/>
        </w:rPr>
        <w:t>describe a scenario that works for your site</w:t>
      </w:r>
      <w:r w:rsidR="001C4774">
        <w:t>.</w:t>
      </w:r>
    </w:p>
    <w:p w14:paraId="3F67FE8F" w14:textId="77777777" w:rsidR="00154F23" w:rsidRDefault="00154F23"/>
    <w:p w14:paraId="139D8B8B" w14:textId="77777777" w:rsidR="008011FF" w:rsidRDefault="00154F23">
      <w:pPr>
        <w:pStyle w:val="Heading1"/>
      </w:pPr>
      <w:r>
        <w:lastRenderedPageBreak/>
        <w:t>Test Subject</w:t>
      </w:r>
    </w:p>
    <w:tbl>
      <w:tblPr>
        <w:tblW w:w="8900" w:type="dxa"/>
        <w:tblInd w:w="108" w:type="dxa"/>
        <w:shd w:val="clear" w:color="auto" w:fill="FFFFFF"/>
        <w:tblLayout w:type="fixed"/>
        <w:tblLook w:val="0000" w:firstRow="0" w:lastRow="0" w:firstColumn="0" w:lastColumn="0" w:noHBand="0" w:noVBand="0"/>
      </w:tblPr>
      <w:tblGrid>
        <w:gridCol w:w="2352"/>
        <w:gridCol w:w="6548"/>
      </w:tblGrid>
      <w:tr w:rsidR="008011FF" w14:paraId="41936A76"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FF13F0" w14:textId="77777777" w:rsidR="008011FF" w:rsidRDefault="008011FF">
            <w:pPr>
              <w:rPr>
                <w:rFonts w:ascii="Arial Bold" w:hAnsi="Arial Bold"/>
              </w:rPr>
            </w:pPr>
            <w:r>
              <w:rPr>
                <w:rFonts w:ascii="Arial Bold" w:hAnsi="Arial Bold"/>
              </w:rPr>
              <w:t>Test Date</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AC99C1" w14:textId="77777777" w:rsidR="008011FF" w:rsidRDefault="008011FF">
            <w:pPr>
              <w:jc w:val="center"/>
            </w:pPr>
            <w:r>
              <w:t>00/00/0000</w:t>
            </w:r>
          </w:p>
        </w:tc>
      </w:tr>
      <w:tr w:rsidR="008011FF" w14:paraId="4EED7C56"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68198B" w14:textId="77777777" w:rsidR="008011FF" w:rsidRDefault="008011FF">
            <w:pPr>
              <w:rPr>
                <w:rFonts w:ascii="Arial Bold" w:hAnsi="Arial Bold"/>
              </w:rPr>
            </w:pPr>
            <w:r>
              <w:rPr>
                <w:rFonts w:ascii="Arial Bold" w:hAnsi="Arial Bold"/>
              </w:rPr>
              <w:t>Test Facilitator</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A8B9D1" w14:textId="77777777" w:rsidR="008011FF" w:rsidRDefault="008011FF">
            <w:pPr>
              <w:jc w:val="center"/>
            </w:pPr>
            <w:r>
              <w:t>Patrick</w:t>
            </w:r>
          </w:p>
        </w:tc>
      </w:tr>
      <w:tr w:rsidR="008011FF" w14:paraId="03A88A0D"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C7E149" w14:textId="77777777" w:rsidR="008011FF" w:rsidRDefault="008011FF">
            <w:pPr>
              <w:rPr>
                <w:rFonts w:ascii="Arial Bold" w:hAnsi="Arial Bold"/>
              </w:rPr>
            </w:pPr>
            <w:r>
              <w:rPr>
                <w:rFonts w:ascii="Arial Bold" w:hAnsi="Arial Bold"/>
              </w:rPr>
              <w:t>Test Subject</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1A7288" w14:textId="77777777" w:rsidR="008011FF" w:rsidRDefault="008011FF">
            <w:pPr>
              <w:jc w:val="center"/>
            </w:pPr>
            <w:r>
              <w:t>Subject</w:t>
            </w:r>
          </w:p>
        </w:tc>
      </w:tr>
      <w:tr w:rsidR="008011FF" w14:paraId="2348F461"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4C280" w14:textId="77777777" w:rsidR="008011FF" w:rsidRDefault="008011FF">
            <w:pPr>
              <w:rPr>
                <w:rFonts w:ascii="Arial Bold" w:hAnsi="Arial Bold"/>
              </w:rPr>
            </w:pPr>
            <w:r>
              <w:rPr>
                <w:rFonts w:ascii="Arial Bold" w:hAnsi="Arial Bold"/>
              </w:rPr>
              <w:t>Test Location</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66A807" w14:textId="77777777" w:rsidR="008011FF" w:rsidRDefault="008011FF">
            <w:pPr>
              <w:jc w:val="center"/>
            </w:pPr>
            <w:r>
              <w:t>Office</w:t>
            </w:r>
          </w:p>
        </w:tc>
      </w:tr>
      <w:tr w:rsidR="008011FF" w14:paraId="1B7583BD"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D3ECED" w14:textId="77777777" w:rsidR="008011FF" w:rsidRDefault="008011FF">
            <w:pPr>
              <w:rPr>
                <w:rFonts w:ascii="Arial Bold" w:hAnsi="Arial Bold"/>
              </w:rPr>
            </w:pPr>
            <w:r>
              <w:rPr>
                <w:rFonts w:ascii="Arial Bold" w:hAnsi="Arial Bold"/>
              </w:rPr>
              <w:t>Operating System</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352913" w14:textId="77777777" w:rsidR="008011FF" w:rsidRDefault="008011FF">
            <w:pPr>
              <w:jc w:val="center"/>
            </w:pPr>
            <w:r>
              <w:t>Operating System</w:t>
            </w:r>
          </w:p>
        </w:tc>
      </w:tr>
      <w:tr w:rsidR="008011FF" w14:paraId="4707FC2C" w14:textId="77777777">
        <w:trPr>
          <w:cantSplit/>
          <w:trHeight w:val="24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4BA83B" w14:textId="77777777" w:rsidR="008011FF" w:rsidRDefault="008011FF">
            <w:pPr>
              <w:rPr>
                <w:rFonts w:ascii="Arial Bold" w:hAnsi="Arial Bold"/>
              </w:rPr>
            </w:pPr>
            <w:r>
              <w:rPr>
                <w:rFonts w:ascii="Arial Bold" w:hAnsi="Arial Bold"/>
              </w:rPr>
              <w:t>Browser Version</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818640" w14:textId="77777777" w:rsidR="008011FF" w:rsidRDefault="008011FF">
            <w:pPr>
              <w:jc w:val="center"/>
            </w:pPr>
            <w:r>
              <w:t>Browser Version</w:t>
            </w:r>
          </w:p>
        </w:tc>
      </w:tr>
      <w:tr w:rsidR="008011FF" w14:paraId="44AAD08F"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2034C" w14:textId="77777777" w:rsidR="008011FF" w:rsidRDefault="008011FF">
            <w:pPr>
              <w:rPr>
                <w:rFonts w:ascii="Arial Bold" w:hAnsi="Arial Bold"/>
              </w:rPr>
            </w:pPr>
            <w:r>
              <w:rPr>
                <w:rFonts w:ascii="Arial Bold" w:hAnsi="Arial Bold"/>
              </w:rPr>
              <w:t>Screen Resolution</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252FE3" w14:textId="77777777" w:rsidR="008011FF" w:rsidRDefault="008011FF">
            <w:pPr>
              <w:jc w:val="center"/>
            </w:pPr>
            <w:r>
              <w:t>1680 by 1050</w:t>
            </w:r>
          </w:p>
        </w:tc>
      </w:tr>
    </w:tbl>
    <w:p w14:paraId="680FE786" w14:textId="77777777" w:rsidR="008011FF" w:rsidRDefault="008011FF"/>
    <w:p w14:paraId="4531EDE6" w14:textId="77777777" w:rsidR="001D5CFC" w:rsidRDefault="001D5CFC" w:rsidP="00962F8E">
      <w:pPr>
        <w:pStyle w:val="Heading2"/>
      </w:pPr>
    </w:p>
    <w:p w14:paraId="278071D0" w14:textId="77777777" w:rsidR="005F62CE" w:rsidRDefault="002465C4" w:rsidP="00962F8E">
      <w:pPr>
        <w:pStyle w:val="Heading2"/>
      </w:pPr>
      <w:r>
        <w:br w:type="page"/>
      </w:r>
      <w:r w:rsidR="00962F8E">
        <w:lastRenderedPageBreak/>
        <w:t xml:space="preserve"> </w:t>
      </w:r>
    </w:p>
    <w:p w14:paraId="059B0990" w14:textId="77777777" w:rsidR="008011FF" w:rsidRDefault="008011FF" w:rsidP="008011FF">
      <w:pPr>
        <w:pStyle w:val="Heading2"/>
        <w:rPr>
          <w:rStyle w:val="StylePalatinoLinotypeBold"/>
          <w:rFonts w:ascii="Arial Bold" w:hAnsi="Arial Bold"/>
          <w:sz w:val="36"/>
        </w:rPr>
      </w:pPr>
      <w:r>
        <w:t xml:space="preserve">Task 1 — </w:t>
      </w:r>
      <w:r w:rsidR="001C4774">
        <w:t>Summarize The Task</w:t>
      </w:r>
    </w:p>
    <w:p w14:paraId="27CA9A5A" w14:textId="77777777" w:rsidR="008011FF" w:rsidRDefault="008011FF" w:rsidP="008011FF">
      <w:pPr>
        <w:pStyle w:val="Heading3"/>
      </w:pPr>
      <w:r>
        <w:t>Task Instructions</w:t>
      </w:r>
    </w:p>
    <w:p w14:paraId="22903BA6" w14:textId="77777777" w:rsidR="00B859ED" w:rsidRPr="001C4774" w:rsidRDefault="001C4774" w:rsidP="008011FF">
      <w:pPr>
        <w:rPr>
          <w:b/>
        </w:rPr>
      </w:pPr>
      <w:r w:rsidRPr="001C4774">
        <w:rPr>
          <w:b/>
        </w:rPr>
        <w:t>Describe task.</w:t>
      </w:r>
    </w:p>
    <w:p w14:paraId="124D17B0" w14:textId="77777777" w:rsidR="008011FF" w:rsidRDefault="00B859ED" w:rsidP="008011FF">
      <w:r>
        <w:t>What would you do?</w:t>
      </w:r>
    </w:p>
    <w:p w14:paraId="3292803F" w14:textId="77777777" w:rsidR="008011FF" w:rsidRDefault="008011FF" w:rsidP="008011FF">
      <w:pPr>
        <w:pStyle w:val="Heading3"/>
      </w:pPr>
      <w:r>
        <w:t>Observe steps taken.</w:t>
      </w:r>
    </w:p>
    <w:tbl>
      <w:tblPr>
        <w:tblW w:w="8900" w:type="dxa"/>
        <w:tblInd w:w="108" w:type="dxa"/>
        <w:shd w:val="clear" w:color="auto" w:fill="FFFFFF"/>
        <w:tblLayout w:type="fixed"/>
        <w:tblLook w:val="0000" w:firstRow="0" w:lastRow="0" w:firstColumn="0" w:lastColumn="0" w:noHBand="0" w:noVBand="0"/>
      </w:tblPr>
      <w:tblGrid>
        <w:gridCol w:w="8383"/>
        <w:gridCol w:w="517"/>
      </w:tblGrid>
      <w:tr w:rsidR="008011FF" w14:paraId="439CC3EE" w14:textId="7777777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4ECB67" w14:textId="77777777" w:rsidR="008011FF" w:rsidRDefault="00D46A5F">
            <w:pPr>
              <w:keepNext/>
              <w:keepLines/>
              <w:rPr>
                <w:rFonts w:ascii="Arial Bold" w:hAnsi="Arial Bold"/>
              </w:rPr>
            </w:pPr>
            <w:r>
              <w:rPr>
                <w:rFonts w:ascii="Arial Bold" w:hAnsi="Arial Bold"/>
              </w:rPr>
              <w:t xml:space="preserve"> </w:t>
            </w:r>
            <w:r w:rsidR="008011FF">
              <w:rPr>
                <w:rFonts w:ascii="Arial Bold" w:hAnsi="Arial Bold"/>
              </w:rPr>
              <w:t>Steps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DDF215" w14:textId="77777777" w:rsidR="008011FF" w:rsidRDefault="008011FF">
            <w:pPr>
              <w:keepNext/>
              <w:keepLines/>
              <w:jc w:val="center"/>
            </w:pPr>
          </w:p>
        </w:tc>
      </w:tr>
      <w:tr w:rsidR="008011FF" w14:paraId="5832955B" w14:textId="7777777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15530E" w14:textId="77777777" w:rsidR="008011FF" w:rsidRDefault="00261BA2" w:rsidP="001C4774">
            <w:pPr>
              <w:keepNext/>
              <w:keepLines/>
            </w:pPr>
            <w:r>
              <w:t xml:space="preserve"> </w:t>
            </w:r>
            <w:r w:rsidR="001C4774">
              <w:t>Step</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2038DE" w14:textId="77777777" w:rsidR="008011FF" w:rsidRDefault="008011FF">
            <w:pPr>
              <w:keepNext/>
              <w:keepLines/>
              <w:jc w:val="center"/>
            </w:pPr>
            <w:r>
              <w:t>0</w:t>
            </w:r>
          </w:p>
        </w:tc>
      </w:tr>
      <w:tr w:rsidR="009966B6" w14:paraId="3DD9B179" w14:textId="7777777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98B5E0" w14:textId="77777777" w:rsidR="009966B6" w:rsidRDefault="009966B6" w:rsidP="001C4774">
            <w:pPr>
              <w:keepNext/>
              <w:keepLines/>
            </w:pPr>
            <w:r>
              <w:t xml:space="preserve"> </w:t>
            </w:r>
            <w:r w:rsidR="001C4774">
              <w:t>Step</w:t>
            </w:r>
            <w:r w:rsidR="00B53054">
              <w:br/>
            </w:r>
            <w:r w:rsidR="00B53054">
              <w:rPr>
                <w:i/>
              </w:rPr>
              <w:t xml:space="preserve"> </w:t>
            </w:r>
            <w:r w:rsidR="00B53054" w:rsidRPr="00EF448B">
              <w:rPr>
                <w:i/>
              </w:rPr>
              <w:t xml:space="preserve">Question: </w:t>
            </w:r>
            <w:r w:rsidR="001C4774">
              <w:rPr>
                <w:i/>
              </w:rPr>
              <w:t>Question</w:t>
            </w:r>
            <w:r w:rsidR="00B53054">
              <w:rPr>
                <w:i/>
              </w:rPr>
              <w:t>?</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628D8" w14:textId="77777777" w:rsidR="009966B6" w:rsidRDefault="009966B6">
            <w:pPr>
              <w:keepNext/>
              <w:keepLines/>
              <w:jc w:val="center"/>
            </w:pPr>
            <w:r>
              <w:t>0</w:t>
            </w:r>
          </w:p>
        </w:tc>
      </w:tr>
      <w:tr w:rsidR="008011FF" w14:paraId="51C2ACFF" w14:textId="7777777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7A41FA" w14:textId="77777777" w:rsidR="008011FF" w:rsidRDefault="0044439D">
            <w:pPr>
              <w:keepNext/>
              <w:keepLines/>
            </w:pPr>
            <w:r>
              <w:t xml:space="preserve"> </w:t>
            </w:r>
            <w:r w:rsidR="001C4774">
              <w:t>Step</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41F78C" w14:textId="77777777" w:rsidR="008011FF" w:rsidRDefault="008011FF">
            <w:pPr>
              <w:keepNext/>
              <w:keepLines/>
              <w:jc w:val="center"/>
            </w:pPr>
            <w:r>
              <w:t>0</w:t>
            </w:r>
          </w:p>
        </w:tc>
      </w:tr>
      <w:tr w:rsidR="009966B6" w14:paraId="4D556161" w14:textId="7777777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738522" w14:textId="77777777" w:rsidR="009966B6" w:rsidRDefault="009966B6" w:rsidP="008011FF">
            <w:pPr>
              <w:keepNext/>
              <w:keepLines/>
            </w:pPr>
            <w:r>
              <w:t xml:space="preserve"> </w:t>
            </w:r>
            <w:r w:rsidR="001C4774">
              <w:t>Step</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C742AA" w14:textId="77777777" w:rsidR="009966B6" w:rsidRDefault="009966B6">
            <w:pPr>
              <w:keepNext/>
              <w:keepLines/>
              <w:jc w:val="center"/>
            </w:pPr>
            <w:r>
              <w:t>0</w:t>
            </w:r>
          </w:p>
        </w:tc>
      </w:tr>
      <w:tr w:rsidR="009966B6" w14:paraId="0544FD1F" w14:textId="7777777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85961C" w14:textId="77777777" w:rsidR="009966B6" w:rsidRDefault="009966B6" w:rsidP="001C4774">
            <w:pPr>
              <w:keepNext/>
              <w:keepLines/>
            </w:pPr>
            <w:r>
              <w:t xml:space="preserve"> </w:t>
            </w:r>
            <w:r w:rsidR="001C4774">
              <w:t>Step</w:t>
            </w:r>
            <w:r w:rsidR="00A92C92">
              <w:br/>
            </w:r>
            <w:r w:rsidR="00A92C92" w:rsidRPr="00EF448B">
              <w:rPr>
                <w:i/>
              </w:rPr>
              <w:t xml:space="preserve"> Question: </w:t>
            </w:r>
            <w:r w:rsidR="001C4774">
              <w:rPr>
                <w:i/>
              </w:rPr>
              <w:t>Question</w:t>
            </w:r>
            <w:r w:rsidR="00EF448B" w:rsidRPr="00EF448B">
              <w:rPr>
                <w:i/>
              </w:rPr>
              <w:t>?</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DCA224" w14:textId="77777777" w:rsidR="009966B6" w:rsidRDefault="009966B6">
            <w:pPr>
              <w:keepNext/>
              <w:keepLines/>
              <w:jc w:val="center"/>
            </w:pPr>
            <w:r>
              <w:t>0</w:t>
            </w:r>
          </w:p>
        </w:tc>
      </w:tr>
      <w:tr w:rsidR="0097766D" w14:paraId="321714F7" w14:textId="7777777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AF5106" w14:textId="77777777" w:rsidR="0097766D" w:rsidRPr="0097766D" w:rsidRDefault="001C4774" w:rsidP="0097766D">
            <w:r>
              <w:t xml:space="preserve"> Step</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C426F3" w14:textId="77777777" w:rsidR="0097766D" w:rsidRPr="0097766D" w:rsidRDefault="0097766D" w:rsidP="0097766D">
            <w:pPr>
              <w:jc w:val="center"/>
            </w:pPr>
            <w:r w:rsidRPr="0097766D">
              <w:t>0</w:t>
            </w:r>
          </w:p>
        </w:tc>
      </w:tr>
      <w:tr w:rsidR="0097766D" w14:paraId="2AD5EDE5" w14:textId="77777777" w:rsidTr="00495E70">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8C15A8" w14:textId="77777777" w:rsidR="0097766D" w:rsidRPr="0097766D" w:rsidRDefault="0097766D" w:rsidP="001C4774">
            <w:r w:rsidRPr="0097766D">
              <w:t xml:space="preserve"> </w:t>
            </w:r>
            <w:r w:rsidR="001C4774">
              <w:t>Step</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27A446" w14:textId="77777777" w:rsidR="0097766D" w:rsidRPr="0097766D" w:rsidRDefault="0097766D" w:rsidP="00495E70">
            <w:pPr>
              <w:jc w:val="center"/>
            </w:pPr>
            <w:r w:rsidRPr="0097766D">
              <w:t>0</w:t>
            </w:r>
          </w:p>
        </w:tc>
      </w:tr>
      <w:tr w:rsidR="008011FF" w14:paraId="6576B30B" w14:textId="7777777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142336" w14:textId="77777777" w:rsidR="008011FF" w:rsidRDefault="00D46A5F">
            <w:pPr>
              <w:keepNext/>
              <w:keepLines/>
              <w:rPr>
                <w:rFonts w:ascii="Arial Bold" w:hAnsi="Arial Bold"/>
              </w:rPr>
            </w:pPr>
            <w:r>
              <w:rPr>
                <w:rFonts w:ascii="Arial Bold" w:hAnsi="Arial Bold"/>
              </w:rPr>
              <w:t xml:space="preserve"> </w:t>
            </w:r>
            <w:r w:rsidR="008011FF">
              <w:rPr>
                <w:rFonts w:ascii="Arial Bold" w:hAnsi="Arial Bold"/>
              </w:rPr>
              <w:t>Overall Score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97B139" w14:textId="77777777" w:rsidR="008011FF" w:rsidRDefault="008011FF">
            <w:pPr>
              <w:keepNext/>
              <w:keepLines/>
              <w:jc w:val="center"/>
              <w:rPr>
                <w:rFonts w:ascii="Arial Bold" w:hAnsi="Arial Bold"/>
              </w:rPr>
            </w:pPr>
            <w:r>
              <w:rPr>
                <w:rFonts w:ascii="Arial Bold" w:hAnsi="Arial Bold"/>
              </w:rPr>
              <w:t>0</w:t>
            </w:r>
          </w:p>
        </w:tc>
      </w:tr>
    </w:tbl>
    <w:p w14:paraId="15BF96F3" w14:textId="77777777" w:rsidR="008011FF" w:rsidRDefault="008011FF" w:rsidP="008011FF">
      <w:pPr>
        <w:pStyle w:val="Heading3"/>
      </w:pPr>
      <w:r>
        <w:t>If user does not follow the known path, what did they click on?</w:t>
      </w:r>
    </w:p>
    <w:tbl>
      <w:tblPr>
        <w:tblW w:w="0" w:type="auto"/>
        <w:tblInd w:w="108" w:type="dxa"/>
        <w:shd w:val="clear" w:color="auto" w:fill="FFFFFF"/>
        <w:tblLayout w:type="fixed"/>
        <w:tblLook w:val="0000" w:firstRow="0" w:lastRow="0" w:firstColumn="0" w:lastColumn="0" w:noHBand="0" w:noVBand="0"/>
      </w:tblPr>
      <w:tblGrid>
        <w:gridCol w:w="650"/>
        <w:gridCol w:w="8250"/>
      </w:tblGrid>
      <w:tr w:rsidR="008011FF" w14:paraId="53BB6960" w14:textId="7777777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0E959B" w14:textId="77777777" w:rsidR="008011FF" w:rsidRDefault="008011FF">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8E5764" w14:textId="77777777" w:rsidR="008011FF" w:rsidRDefault="008011FF">
            <w:pPr>
              <w:keepNext/>
              <w:keepLines/>
              <w:rPr>
                <w:rFonts w:ascii="Arial Bold" w:hAnsi="Arial Bold"/>
              </w:rPr>
            </w:pPr>
            <w:r>
              <w:rPr>
                <w:rFonts w:ascii="Arial Bold" w:hAnsi="Arial Bold"/>
              </w:rPr>
              <w:t>Notes</w:t>
            </w:r>
          </w:p>
        </w:tc>
      </w:tr>
      <w:tr w:rsidR="008011FF" w14:paraId="5CB0745A" w14:textId="7777777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65DBE" w14:textId="77777777" w:rsidR="008011FF" w:rsidRDefault="008011FF" w:rsidP="008011FF">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072201" w14:textId="77777777" w:rsidR="008011FF" w:rsidRDefault="008011FF" w:rsidP="008011FF">
            <w:pPr>
              <w:pStyle w:val="BulletList"/>
              <w:numPr>
                <w:ilvl w:val="0"/>
                <w:numId w:val="5"/>
              </w:numPr>
              <w:tabs>
                <w:tab w:val="clear" w:pos="360"/>
                <w:tab w:val="num" w:pos="720"/>
              </w:tabs>
              <w:ind w:left="720" w:hanging="360"/>
            </w:pPr>
            <w:r>
              <w:t>None</w:t>
            </w:r>
          </w:p>
        </w:tc>
      </w:tr>
    </w:tbl>
    <w:p w14:paraId="786C816D" w14:textId="77777777" w:rsidR="008011FF" w:rsidRDefault="008011FF" w:rsidP="008011FF">
      <w:pPr>
        <w:pStyle w:val="Heading3"/>
      </w:pPr>
      <w:r>
        <w:t>User’s verbal comments</w:t>
      </w:r>
    </w:p>
    <w:tbl>
      <w:tblPr>
        <w:tblW w:w="0" w:type="auto"/>
        <w:tblInd w:w="108" w:type="dxa"/>
        <w:shd w:val="clear" w:color="auto" w:fill="FFFFFF"/>
        <w:tblLayout w:type="fixed"/>
        <w:tblLook w:val="0000" w:firstRow="0" w:lastRow="0" w:firstColumn="0" w:lastColumn="0" w:noHBand="0" w:noVBand="0"/>
      </w:tblPr>
      <w:tblGrid>
        <w:gridCol w:w="650"/>
        <w:gridCol w:w="8250"/>
      </w:tblGrid>
      <w:tr w:rsidR="008011FF" w14:paraId="0A643AC0" w14:textId="7777777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AE1F8A" w14:textId="77777777" w:rsidR="008011FF" w:rsidRDefault="008011FF">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FCF588" w14:textId="77777777" w:rsidR="008011FF" w:rsidRDefault="008011FF">
            <w:pPr>
              <w:keepNext/>
              <w:keepLines/>
              <w:rPr>
                <w:rFonts w:ascii="Arial Bold" w:hAnsi="Arial Bold"/>
              </w:rPr>
            </w:pPr>
            <w:r>
              <w:rPr>
                <w:rFonts w:ascii="Arial Bold" w:hAnsi="Arial Bold"/>
              </w:rPr>
              <w:t>Notes</w:t>
            </w:r>
          </w:p>
        </w:tc>
      </w:tr>
      <w:tr w:rsidR="008011FF" w14:paraId="332A5CC7" w14:textId="7777777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2E9125" w14:textId="77777777" w:rsidR="008011FF" w:rsidRDefault="008011FF" w:rsidP="008011FF">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831787" w14:textId="77777777" w:rsidR="008011FF" w:rsidRDefault="008011FF" w:rsidP="008011FF">
            <w:pPr>
              <w:pStyle w:val="BulletList"/>
              <w:numPr>
                <w:ilvl w:val="0"/>
                <w:numId w:val="6"/>
              </w:numPr>
              <w:tabs>
                <w:tab w:val="clear" w:pos="360"/>
                <w:tab w:val="num" w:pos="720"/>
              </w:tabs>
              <w:ind w:left="720" w:hanging="360"/>
            </w:pPr>
            <w:r>
              <w:t>None</w:t>
            </w:r>
          </w:p>
        </w:tc>
      </w:tr>
    </w:tbl>
    <w:p w14:paraId="7B3603C0" w14:textId="77777777" w:rsidR="008011FF" w:rsidRDefault="008011FF">
      <w:r>
        <w:br w:type="page"/>
      </w:r>
    </w:p>
    <w:p w14:paraId="03AC1776" w14:textId="77777777" w:rsidR="001C4774" w:rsidRDefault="001C4774" w:rsidP="001C4774">
      <w:pPr>
        <w:pStyle w:val="Heading2"/>
        <w:rPr>
          <w:rStyle w:val="StylePalatinoLinotypeBold"/>
          <w:rFonts w:ascii="Arial Bold" w:hAnsi="Arial Bold"/>
          <w:sz w:val="36"/>
        </w:rPr>
      </w:pPr>
      <w:r>
        <w:t>Task 2 — Summarize The Task</w:t>
      </w:r>
    </w:p>
    <w:p w14:paraId="7C0CCCDA" w14:textId="77777777" w:rsidR="001C4774" w:rsidRDefault="001C4774" w:rsidP="001C4774">
      <w:pPr>
        <w:pStyle w:val="Heading3"/>
      </w:pPr>
      <w:r>
        <w:t>Task Instructions</w:t>
      </w:r>
    </w:p>
    <w:p w14:paraId="121BAFE0" w14:textId="77777777" w:rsidR="001C4774" w:rsidRPr="001C4774" w:rsidRDefault="001C4774" w:rsidP="001C4774">
      <w:pPr>
        <w:rPr>
          <w:b/>
        </w:rPr>
      </w:pPr>
      <w:r w:rsidRPr="001C4774">
        <w:rPr>
          <w:b/>
        </w:rPr>
        <w:t>Describe task.</w:t>
      </w:r>
    </w:p>
    <w:p w14:paraId="4B36CE69" w14:textId="77777777" w:rsidR="001C4774" w:rsidRDefault="001C4774" w:rsidP="001C4774">
      <w:r>
        <w:t>What would you do?</w:t>
      </w:r>
    </w:p>
    <w:p w14:paraId="1099682A" w14:textId="77777777" w:rsidR="001C4774" w:rsidRDefault="001C4774" w:rsidP="001C4774">
      <w:pPr>
        <w:pStyle w:val="Heading3"/>
      </w:pPr>
      <w:r>
        <w:t>Observe steps taken.</w:t>
      </w:r>
    </w:p>
    <w:tbl>
      <w:tblPr>
        <w:tblW w:w="8900" w:type="dxa"/>
        <w:tblInd w:w="108" w:type="dxa"/>
        <w:shd w:val="clear" w:color="auto" w:fill="FFFFFF"/>
        <w:tblLayout w:type="fixed"/>
        <w:tblLook w:val="0000" w:firstRow="0" w:lastRow="0" w:firstColumn="0" w:lastColumn="0" w:noHBand="0" w:noVBand="0"/>
      </w:tblPr>
      <w:tblGrid>
        <w:gridCol w:w="8383"/>
        <w:gridCol w:w="517"/>
      </w:tblGrid>
      <w:tr w:rsidR="001C4774" w14:paraId="2E093D2F"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3DDAD0" w14:textId="77777777" w:rsidR="001C4774" w:rsidRDefault="001C4774" w:rsidP="007B6597">
            <w:pPr>
              <w:keepNext/>
              <w:keepLines/>
              <w:rPr>
                <w:rFonts w:ascii="Arial Bold" w:hAnsi="Arial Bold"/>
              </w:rPr>
            </w:pPr>
            <w:r>
              <w:rPr>
                <w:rFonts w:ascii="Arial Bold" w:hAnsi="Arial Bold"/>
              </w:rPr>
              <w:t xml:space="preserve"> Steps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004950" w14:textId="77777777" w:rsidR="001C4774" w:rsidRDefault="001C4774" w:rsidP="007B6597">
            <w:pPr>
              <w:keepNext/>
              <w:keepLines/>
              <w:jc w:val="center"/>
            </w:pPr>
          </w:p>
        </w:tc>
      </w:tr>
      <w:tr w:rsidR="001C4774" w14:paraId="57550BFA"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7CF39D" w14:textId="77777777" w:rsidR="001C4774" w:rsidRDefault="001C4774" w:rsidP="001C4774">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9AA912" w14:textId="77777777" w:rsidR="001C4774" w:rsidRDefault="001C4774" w:rsidP="007B6597">
            <w:pPr>
              <w:keepNext/>
              <w:keepLines/>
              <w:jc w:val="center"/>
            </w:pPr>
            <w:r>
              <w:t>0</w:t>
            </w:r>
          </w:p>
        </w:tc>
      </w:tr>
      <w:tr w:rsidR="001C4774" w14:paraId="792FF279"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B959FF" w14:textId="77777777" w:rsidR="001C4774" w:rsidRDefault="001C4774" w:rsidP="007B659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E8639" w14:textId="77777777" w:rsidR="001C4774" w:rsidRDefault="001C4774" w:rsidP="007B6597">
            <w:pPr>
              <w:keepNext/>
              <w:keepLines/>
              <w:jc w:val="center"/>
            </w:pPr>
            <w:r>
              <w:t>0</w:t>
            </w:r>
          </w:p>
        </w:tc>
      </w:tr>
      <w:tr w:rsidR="001C4774" w14:paraId="186EA14B"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760DE2" w14:textId="77777777" w:rsidR="001C4774" w:rsidRDefault="001C4774" w:rsidP="001C4774">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FF6FBE" w14:textId="77777777" w:rsidR="001C4774" w:rsidRDefault="001C4774" w:rsidP="007B6597">
            <w:pPr>
              <w:keepNext/>
              <w:keepLines/>
              <w:jc w:val="center"/>
            </w:pPr>
            <w:r>
              <w:t>0</w:t>
            </w:r>
          </w:p>
        </w:tc>
      </w:tr>
      <w:tr w:rsidR="001C4774" w14:paraId="09E3048D"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2E88D8" w14:textId="77777777" w:rsidR="001C4774" w:rsidRDefault="001C4774" w:rsidP="001C4774">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44B50F" w14:textId="77777777" w:rsidR="001C4774" w:rsidRDefault="001C4774" w:rsidP="007B6597">
            <w:pPr>
              <w:keepNext/>
              <w:keepLines/>
              <w:jc w:val="center"/>
            </w:pPr>
            <w:r>
              <w:t>0</w:t>
            </w:r>
          </w:p>
        </w:tc>
      </w:tr>
      <w:tr w:rsidR="001C4774" w14:paraId="578A6B4C"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3251B0" w14:textId="77777777" w:rsidR="001C4774" w:rsidRDefault="001C4774" w:rsidP="007B659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74BD2E" w14:textId="77777777" w:rsidR="001C4774" w:rsidRDefault="001C4774" w:rsidP="007B6597">
            <w:pPr>
              <w:keepNext/>
              <w:keepLines/>
              <w:jc w:val="center"/>
            </w:pPr>
            <w:r>
              <w:t>0</w:t>
            </w:r>
          </w:p>
        </w:tc>
      </w:tr>
      <w:tr w:rsidR="001C4774" w14:paraId="46E61391"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43176D" w14:textId="77777777" w:rsidR="001C4774" w:rsidRPr="0097766D" w:rsidRDefault="001C4774" w:rsidP="001C4774">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E6A21D" w14:textId="77777777" w:rsidR="001C4774" w:rsidRPr="0097766D" w:rsidRDefault="001C4774" w:rsidP="007B6597">
            <w:pPr>
              <w:jc w:val="center"/>
            </w:pPr>
            <w:r w:rsidRPr="0097766D">
              <w:t>0</w:t>
            </w:r>
          </w:p>
        </w:tc>
      </w:tr>
      <w:tr w:rsidR="001C4774" w14:paraId="62148CF0"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898423" w14:textId="77777777" w:rsidR="001C4774" w:rsidRPr="0097766D" w:rsidRDefault="001C4774" w:rsidP="001C4774">
            <w:r w:rsidRPr="0097766D">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9ED9C1" w14:textId="77777777" w:rsidR="001C4774" w:rsidRPr="0097766D" w:rsidRDefault="001C4774" w:rsidP="007B6597">
            <w:pPr>
              <w:jc w:val="center"/>
            </w:pPr>
            <w:r w:rsidRPr="0097766D">
              <w:t>0</w:t>
            </w:r>
          </w:p>
        </w:tc>
      </w:tr>
      <w:tr w:rsidR="001C4774" w14:paraId="18004C74"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6FCC7F" w14:textId="77777777" w:rsidR="001C4774" w:rsidRDefault="001C4774" w:rsidP="007B6597">
            <w:pPr>
              <w:keepNext/>
              <w:keepLines/>
              <w:rPr>
                <w:rFonts w:ascii="Arial Bold" w:hAnsi="Arial Bold"/>
              </w:rPr>
            </w:pPr>
            <w:r>
              <w:rPr>
                <w:rFonts w:ascii="Arial Bold" w:hAnsi="Arial Bold"/>
              </w:rPr>
              <w:t xml:space="preserve"> Overall Score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0500E5" w14:textId="77777777" w:rsidR="001C4774" w:rsidRDefault="001C4774" w:rsidP="007B6597">
            <w:pPr>
              <w:keepNext/>
              <w:keepLines/>
              <w:jc w:val="center"/>
              <w:rPr>
                <w:rFonts w:ascii="Arial Bold" w:hAnsi="Arial Bold"/>
              </w:rPr>
            </w:pPr>
            <w:r>
              <w:rPr>
                <w:rFonts w:ascii="Arial Bold" w:hAnsi="Arial Bold"/>
              </w:rPr>
              <w:t>0</w:t>
            </w:r>
          </w:p>
        </w:tc>
      </w:tr>
    </w:tbl>
    <w:p w14:paraId="5E81A9E6" w14:textId="77777777" w:rsidR="001C4774" w:rsidRDefault="001C4774" w:rsidP="001C4774">
      <w:pPr>
        <w:pStyle w:val="Heading3"/>
      </w:pPr>
      <w:r>
        <w:t>If user does not follow the known path, what did they click on?</w:t>
      </w:r>
    </w:p>
    <w:tbl>
      <w:tblPr>
        <w:tblW w:w="0" w:type="auto"/>
        <w:tblInd w:w="108" w:type="dxa"/>
        <w:shd w:val="clear" w:color="auto" w:fill="FFFFFF"/>
        <w:tblLayout w:type="fixed"/>
        <w:tblLook w:val="0000" w:firstRow="0" w:lastRow="0" w:firstColumn="0" w:lastColumn="0" w:noHBand="0" w:noVBand="0"/>
      </w:tblPr>
      <w:tblGrid>
        <w:gridCol w:w="650"/>
        <w:gridCol w:w="8250"/>
      </w:tblGrid>
      <w:tr w:rsidR="001C4774" w14:paraId="7AFEDECC"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5FB964" w14:textId="77777777" w:rsidR="001C4774" w:rsidRDefault="001C4774" w:rsidP="007B6597">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580D32" w14:textId="77777777" w:rsidR="001C4774" w:rsidRDefault="001C4774" w:rsidP="007B6597">
            <w:pPr>
              <w:keepNext/>
              <w:keepLines/>
              <w:rPr>
                <w:rFonts w:ascii="Arial Bold" w:hAnsi="Arial Bold"/>
              </w:rPr>
            </w:pPr>
            <w:r>
              <w:rPr>
                <w:rFonts w:ascii="Arial Bold" w:hAnsi="Arial Bold"/>
              </w:rPr>
              <w:t>Notes</w:t>
            </w:r>
          </w:p>
        </w:tc>
      </w:tr>
      <w:tr w:rsidR="001C4774" w14:paraId="708A70C3"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B63BB0" w14:textId="77777777" w:rsidR="001C4774" w:rsidRDefault="001C4774" w:rsidP="007B6597">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1C80EA" w14:textId="77777777" w:rsidR="001C4774" w:rsidRDefault="001C4774" w:rsidP="007B6597">
            <w:pPr>
              <w:pStyle w:val="BulletList"/>
              <w:numPr>
                <w:ilvl w:val="0"/>
                <w:numId w:val="5"/>
              </w:numPr>
              <w:tabs>
                <w:tab w:val="clear" w:pos="360"/>
                <w:tab w:val="num" w:pos="720"/>
              </w:tabs>
              <w:ind w:left="720" w:hanging="360"/>
            </w:pPr>
            <w:r>
              <w:t>None</w:t>
            </w:r>
          </w:p>
        </w:tc>
      </w:tr>
    </w:tbl>
    <w:p w14:paraId="0A14EE4A" w14:textId="77777777" w:rsidR="001C4774" w:rsidRDefault="001C4774" w:rsidP="001C4774">
      <w:pPr>
        <w:pStyle w:val="Heading3"/>
      </w:pPr>
      <w:r>
        <w:t>User’s verbal comments</w:t>
      </w:r>
    </w:p>
    <w:tbl>
      <w:tblPr>
        <w:tblW w:w="0" w:type="auto"/>
        <w:tblInd w:w="108" w:type="dxa"/>
        <w:shd w:val="clear" w:color="auto" w:fill="FFFFFF"/>
        <w:tblLayout w:type="fixed"/>
        <w:tblLook w:val="0000" w:firstRow="0" w:lastRow="0" w:firstColumn="0" w:lastColumn="0" w:noHBand="0" w:noVBand="0"/>
      </w:tblPr>
      <w:tblGrid>
        <w:gridCol w:w="650"/>
        <w:gridCol w:w="8250"/>
      </w:tblGrid>
      <w:tr w:rsidR="001C4774" w14:paraId="4BDBB8E6"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653B0" w14:textId="77777777" w:rsidR="001C4774" w:rsidRDefault="001C4774" w:rsidP="007B6597">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C579BA" w14:textId="77777777" w:rsidR="001C4774" w:rsidRDefault="001C4774" w:rsidP="007B6597">
            <w:pPr>
              <w:keepNext/>
              <w:keepLines/>
              <w:rPr>
                <w:rFonts w:ascii="Arial Bold" w:hAnsi="Arial Bold"/>
              </w:rPr>
            </w:pPr>
            <w:r>
              <w:rPr>
                <w:rFonts w:ascii="Arial Bold" w:hAnsi="Arial Bold"/>
              </w:rPr>
              <w:t>Notes</w:t>
            </w:r>
          </w:p>
        </w:tc>
      </w:tr>
      <w:tr w:rsidR="001C4774" w14:paraId="5A46F1ED"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5131C9" w14:textId="77777777" w:rsidR="001C4774" w:rsidRDefault="001C4774" w:rsidP="007B6597">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FCAE2" w14:textId="77777777" w:rsidR="001C4774" w:rsidRDefault="001C4774" w:rsidP="007B6597">
            <w:pPr>
              <w:pStyle w:val="BulletList"/>
              <w:numPr>
                <w:ilvl w:val="0"/>
                <w:numId w:val="6"/>
              </w:numPr>
              <w:tabs>
                <w:tab w:val="clear" w:pos="360"/>
                <w:tab w:val="num" w:pos="720"/>
              </w:tabs>
              <w:ind w:left="720" w:hanging="360"/>
            </w:pPr>
            <w:r>
              <w:t>None</w:t>
            </w:r>
          </w:p>
        </w:tc>
      </w:tr>
    </w:tbl>
    <w:p w14:paraId="6EBC0948" w14:textId="77777777" w:rsidR="001C4774" w:rsidRDefault="001C4774" w:rsidP="001C4774">
      <w:r>
        <w:br w:type="page"/>
      </w:r>
      <w:r>
        <w:lastRenderedPageBreak/>
        <w:t>Task 3 — Summarize The Task</w:t>
      </w:r>
    </w:p>
    <w:p w14:paraId="7248B91A" w14:textId="77777777" w:rsidR="001C4774" w:rsidRDefault="001C4774" w:rsidP="001C4774">
      <w:pPr>
        <w:pStyle w:val="Heading3"/>
      </w:pPr>
      <w:r>
        <w:t>Task Instructions</w:t>
      </w:r>
    </w:p>
    <w:p w14:paraId="6AF21447" w14:textId="77777777" w:rsidR="001C4774" w:rsidRPr="001C4774" w:rsidRDefault="001C4774" w:rsidP="001C4774">
      <w:pPr>
        <w:rPr>
          <w:b/>
        </w:rPr>
      </w:pPr>
      <w:r w:rsidRPr="001C4774">
        <w:rPr>
          <w:b/>
        </w:rPr>
        <w:t>Describe task.</w:t>
      </w:r>
    </w:p>
    <w:p w14:paraId="6400CF1E" w14:textId="77777777" w:rsidR="001C4774" w:rsidRDefault="001C4774" w:rsidP="001C4774">
      <w:r>
        <w:t>What would you do?</w:t>
      </w:r>
    </w:p>
    <w:p w14:paraId="0E169E53" w14:textId="77777777" w:rsidR="001C4774" w:rsidRDefault="001C4774" w:rsidP="001C4774">
      <w:pPr>
        <w:pStyle w:val="Heading3"/>
      </w:pPr>
      <w:r>
        <w:t>Observe steps taken.</w:t>
      </w:r>
    </w:p>
    <w:tbl>
      <w:tblPr>
        <w:tblW w:w="8900" w:type="dxa"/>
        <w:tblInd w:w="108" w:type="dxa"/>
        <w:shd w:val="clear" w:color="auto" w:fill="FFFFFF"/>
        <w:tblLayout w:type="fixed"/>
        <w:tblLook w:val="0000" w:firstRow="0" w:lastRow="0" w:firstColumn="0" w:lastColumn="0" w:noHBand="0" w:noVBand="0"/>
      </w:tblPr>
      <w:tblGrid>
        <w:gridCol w:w="8383"/>
        <w:gridCol w:w="517"/>
      </w:tblGrid>
      <w:tr w:rsidR="001C4774" w14:paraId="747E5093"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48343" w14:textId="77777777" w:rsidR="001C4774" w:rsidRDefault="001C4774" w:rsidP="007B6597">
            <w:pPr>
              <w:keepNext/>
              <w:keepLines/>
              <w:rPr>
                <w:rFonts w:ascii="Arial Bold" w:hAnsi="Arial Bold"/>
              </w:rPr>
            </w:pPr>
            <w:r>
              <w:rPr>
                <w:rFonts w:ascii="Arial Bold" w:hAnsi="Arial Bold"/>
              </w:rPr>
              <w:t xml:space="preserve"> Steps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EC6227" w14:textId="77777777" w:rsidR="001C4774" w:rsidRDefault="001C4774" w:rsidP="007B6597">
            <w:pPr>
              <w:keepNext/>
              <w:keepLines/>
              <w:jc w:val="center"/>
            </w:pPr>
          </w:p>
        </w:tc>
      </w:tr>
      <w:tr w:rsidR="001C4774" w14:paraId="4EDE43E1"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E61283" w14:textId="77777777" w:rsidR="001C4774" w:rsidRDefault="001C4774" w:rsidP="007B6597">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60EFDA" w14:textId="77777777" w:rsidR="001C4774" w:rsidRDefault="001C4774" w:rsidP="007B6597">
            <w:pPr>
              <w:keepNext/>
              <w:keepLines/>
              <w:jc w:val="center"/>
            </w:pPr>
            <w:r>
              <w:t>0</w:t>
            </w:r>
          </w:p>
        </w:tc>
      </w:tr>
      <w:tr w:rsidR="001C4774" w14:paraId="1986B53C"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DEE5BB" w14:textId="77777777" w:rsidR="001C4774" w:rsidRDefault="001C4774" w:rsidP="007B659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200C5A" w14:textId="77777777" w:rsidR="001C4774" w:rsidRDefault="001C4774" w:rsidP="007B6597">
            <w:pPr>
              <w:keepNext/>
              <w:keepLines/>
              <w:jc w:val="center"/>
            </w:pPr>
            <w:r>
              <w:t>0</w:t>
            </w:r>
          </w:p>
        </w:tc>
      </w:tr>
      <w:tr w:rsidR="001C4774" w14:paraId="1AF00794"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E37EC9" w14:textId="77777777" w:rsidR="001C4774" w:rsidRDefault="001C4774" w:rsidP="007B6597">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83C381" w14:textId="77777777" w:rsidR="001C4774" w:rsidRDefault="001C4774" w:rsidP="007B6597">
            <w:pPr>
              <w:keepNext/>
              <w:keepLines/>
              <w:jc w:val="center"/>
            </w:pPr>
            <w:r>
              <w:t>0</w:t>
            </w:r>
          </w:p>
        </w:tc>
      </w:tr>
      <w:tr w:rsidR="001C4774" w14:paraId="5721CD2F"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5F78D5" w14:textId="77777777" w:rsidR="001C4774" w:rsidRDefault="001C4774" w:rsidP="007B6597">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AB4278" w14:textId="77777777" w:rsidR="001C4774" w:rsidRDefault="001C4774" w:rsidP="007B6597">
            <w:pPr>
              <w:keepNext/>
              <w:keepLines/>
              <w:jc w:val="center"/>
            </w:pPr>
            <w:r>
              <w:t>0</w:t>
            </w:r>
          </w:p>
        </w:tc>
      </w:tr>
      <w:tr w:rsidR="001C4774" w14:paraId="3D709AB0"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C96AE0" w14:textId="77777777" w:rsidR="001C4774" w:rsidRDefault="001C4774" w:rsidP="007B659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15F54F" w14:textId="77777777" w:rsidR="001C4774" w:rsidRDefault="001C4774" w:rsidP="007B6597">
            <w:pPr>
              <w:keepNext/>
              <w:keepLines/>
              <w:jc w:val="center"/>
            </w:pPr>
            <w:r>
              <w:t>0</w:t>
            </w:r>
          </w:p>
        </w:tc>
      </w:tr>
      <w:tr w:rsidR="001C4774" w14:paraId="72E6F573"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EB1440" w14:textId="77777777" w:rsidR="001C4774" w:rsidRPr="0097766D" w:rsidRDefault="001C4774" w:rsidP="007B6597">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74AB94" w14:textId="77777777" w:rsidR="001C4774" w:rsidRPr="0097766D" w:rsidRDefault="001C4774" w:rsidP="007B6597">
            <w:pPr>
              <w:jc w:val="center"/>
            </w:pPr>
            <w:r w:rsidRPr="0097766D">
              <w:t>0</w:t>
            </w:r>
          </w:p>
        </w:tc>
      </w:tr>
      <w:tr w:rsidR="001C4774" w14:paraId="4D134F5B"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632ED2" w14:textId="77777777" w:rsidR="001C4774" w:rsidRPr="0097766D" w:rsidRDefault="001C4774" w:rsidP="007B6597">
            <w:r w:rsidRPr="0097766D">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07F372" w14:textId="77777777" w:rsidR="001C4774" w:rsidRPr="0097766D" w:rsidRDefault="001C4774" w:rsidP="007B6597">
            <w:pPr>
              <w:jc w:val="center"/>
            </w:pPr>
            <w:r w:rsidRPr="0097766D">
              <w:t>0</w:t>
            </w:r>
          </w:p>
        </w:tc>
      </w:tr>
      <w:tr w:rsidR="001C4774" w14:paraId="4AECDABA"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D8221C" w14:textId="77777777" w:rsidR="001C4774" w:rsidRDefault="001C4774" w:rsidP="007B6597">
            <w:pPr>
              <w:keepNext/>
              <w:keepLines/>
              <w:rPr>
                <w:rFonts w:ascii="Arial Bold" w:hAnsi="Arial Bold"/>
              </w:rPr>
            </w:pPr>
            <w:r>
              <w:rPr>
                <w:rFonts w:ascii="Arial Bold" w:hAnsi="Arial Bold"/>
              </w:rPr>
              <w:t xml:space="preserve"> Overall Score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A17406" w14:textId="77777777" w:rsidR="001C4774" w:rsidRDefault="001C4774" w:rsidP="007B6597">
            <w:pPr>
              <w:keepNext/>
              <w:keepLines/>
              <w:jc w:val="center"/>
              <w:rPr>
                <w:rFonts w:ascii="Arial Bold" w:hAnsi="Arial Bold"/>
              </w:rPr>
            </w:pPr>
            <w:r>
              <w:rPr>
                <w:rFonts w:ascii="Arial Bold" w:hAnsi="Arial Bold"/>
              </w:rPr>
              <w:t>0</w:t>
            </w:r>
          </w:p>
        </w:tc>
      </w:tr>
    </w:tbl>
    <w:p w14:paraId="7B8FF585" w14:textId="77777777" w:rsidR="001C4774" w:rsidRDefault="001C4774" w:rsidP="001C4774">
      <w:pPr>
        <w:pStyle w:val="Heading3"/>
      </w:pPr>
      <w:r>
        <w:t>If user does not follow the known path, what did they click on?</w:t>
      </w:r>
    </w:p>
    <w:tbl>
      <w:tblPr>
        <w:tblW w:w="0" w:type="auto"/>
        <w:tblInd w:w="108" w:type="dxa"/>
        <w:shd w:val="clear" w:color="auto" w:fill="FFFFFF"/>
        <w:tblLayout w:type="fixed"/>
        <w:tblLook w:val="0000" w:firstRow="0" w:lastRow="0" w:firstColumn="0" w:lastColumn="0" w:noHBand="0" w:noVBand="0"/>
      </w:tblPr>
      <w:tblGrid>
        <w:gridCol w:w="650"/>
        <w:gridCol w:w="8250"/>
      </w:tblGrid>
      <w:tr w:rsidR="001C4774" w14:paraId="60B307E5"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CAFB5B" w14:textId="77777777" w:rsidR="001C4774" w:rsidRDefault="001C4774" w:rsidP="007B6597">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19BEA1" w14:textId="77777777" w:rsidR="001C4774" w:rsidRDefault="001C4774" w:rsidP="007B6597">
            <w:pPr>
              <w:keepNext/>
              <w:keepLines/>
              <w:rPr>
                <w:rFonts w:ascii="Arial Bold" w:hAnsi="Arial Bold"/>
              </w:rPr>
            </w:pPr>
            <w:r>
              <w:rPr>
                <w:rFonts w:ascii="Arial Bold" w:hAnsi="Arial Bold"/>
              </w:rPr>
              <w:t>Notes</w:t>
            </w:r>
          </w:p>
        </w:tc>
      </w:tr>
      <w:tr w:rsidR="001C4774" w14:paraId="144581B9"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42BB20" w14:textId="77777777" w:rsidR="001C4774" w:rsidRDefault="001C4774" w:rsidP="007B6597">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1199C9" w14:textId="77777777" w:rsidR="001C4774" w:rsidRDefault="001C4774" w:rsidP="007B6597">
            <w:pPr>
              <w:pStyle w:val="BulletList"/>
              <w:numPr>
                <w:ilvl w:val="0"/>
                <w:numId w:val="5"/>
              </w:numPr>
              <w:tabs>
                <w:tab w:val="clear" w:pos="360"/>
                <w:tab w:val="num" w:pos="720"/>
              </w:tabs>
              <w:ind w:left="720" w:hanging="360"/>
            </w:pPr>
            <w:r>
              <w:t>None</w:t>
            </w:r>
          </w:p>
        </w:tc>
      </w:tr>
    </w:tbl>
    <w:p w14:paraId="498E578B" w14:textId="77777777" w:rsidR="001C4774" w:rsidRDefault="001C4774" w:rsidP="001C4774">
      <w:pPr>
        <w:pStyle w:val="Heading3"/>
      </w:pPr>
      <w:r>
        <w:t>User’s verbal comments</w:t>
      </w:r>
    </w:p>
    <w:tbl>
      <w:tblPr>
        <w:tblW w:w="0" w:type="auto"/>
        <w:tblInd w:w="108" w:type="dxa"/>
        <w:shd w:val="clear" w:color="auto" w:fill="FFFFFF"/>
        <w:tblLayout w:type="fixed"/>
        <w:tblLook w:val="0000" w:firstRow="0" w:lastRow="0" w:firstColumn="0" w:lastColumn="0" w:noHBand="0" w:noVBand="0"/>
      </w:tblPr>
      <w:tblGrid>
        <w:gridCol w:w="650"/>
        <w:gridCol w:w="8250"/>
      </w:tblGrid>
      <w:tr w:rsidR="001C4774" w14:paraId="40E859AE"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C15851" w14:textId="77777777" w:rsidR="001C4774" w:rsidRDefault="001C4774" w:rsidP="007B6597">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66200D" w14:textId="77777777" w:rsidR="001C4774" w:rsidRDefault="001C4774" w:rsidP="007B6597">
            <w:pPr>
              <w:keepNext/>
              <w:keepLines/>
              <w:rPr>
                <w:rFonts w:ascii="Arial Bold" w:hAnsi="Arial Bold"/>
              </w:rPr>
            </w:pPr>
            <w:r>
              <w:rPr>
                <w:rFonts w:ascii="Arial Bold" w:hAnsi="Arial Bold"/>
              </w:rPr>
              <w:t>Notes</w:t>
            </w:r>
          </w:p>
        </w:tc>
      </w:tr>
      <w:tr w:rsidR="001C4774" w14:paraId="2B18E751"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C54293" w14:textId="77777777" w:rsidR="001C4774" w:rsidRDefault="001C4774" w:rsidP="007B6597">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97DD7E" w14:textId="77777777" w:rsidR="001C4774" w:rsidRDefault="001C4774" w:rsidP="007B6597">
            <w:pPr>
              <w:pStyle w:val="BulletList"/>
              <w:numPr>
                <w:ilvl w:val="0"/>
                <w:numId w:val="6"/>
              </w:numPr>
              <w:tabs>
                <w:tab w:val="clear" w:pos="360"/>
                <w:tab w:val="num" w:pos="720"/>
              </w:tabs>
              <w:ind w:left="720" w:hanging="360"/>
            </w:pPr>
            <w:r>
              <w:t>None</w:t>
            </w:r>
          </w:p>
        </w:tc>
      </w:tr>
    </w:tbl>
    <w:p w14:paraId="756EDF45" w14:textId="77777777" w:rsidR="001C4774" w:rsidRDefault="001C4774" w:rsidP="001C4774">
      <w:r>
        <w:br w:type="page"/>
      </w:r>
      <w:r>
        <w:lastRenderedPageBreak/>
        <w:t>Task 4 — Summarize The Task</w:t>
      </w:r>
    </w:p>
    <w:p w14:paraId="591D7B89" w14:textId="77777777" w:rsidR="001C4774" w:rsidRDefault="001C4774" w:rsidP="001C4774">
      <w:pPr>
        <w:pStyle w:val="Heading3"/>
      </w:pPr>
      <w:r>
        <w:t>Task Instructions</w:t>
      </w:r>
    </w:p>
    <w:p w14:paraId="5B190C56" w14:textId="77777777" w:rsidR="001C4774" w:rsidRPr="001C4774" w:rsidRDefault="001C4774" w:rsidP="001C4774">
      <w:pPr>
        <w:rPr>
          <w:b/>
        </w:rPr>
      </w:pPr>
      <w:r w:rsidRPr="001C4774">
        <w:rPr>
          <w:b/>
        </w:rPr>
        <w:t>Describe task.</w:t>
      </w:r>
    </w:p>
    <w:p w14:paraId="6AFB29B7" w14:textId="77777777" w:rsidR="001C4774" w:rsidRDefault="001C4774" w:rsidP="001C4774">
      <w:r>
        <w:t>What would you do?</w:t>
      </w:r>
    </w:p>
    <w:p w14:paraId="407C2F97" w14:textId="77777777" w:rsidR="001C4774" w:rsidRDefault="001C4774" w:rsidP="001C4774">
      <w:pPr>
        <w:pStyle w:val="Heading3"/>
      </w:pPr>
      <w:r>
        <w:t>Observe steps taken.</w:t>
      </w:r>
    </w:p>
    <w:tbl>
      <w:tblPr>
        <w:tblW w:w="8900" w:type="dxa"/>
        <w:tblInd w:w="108" w:type="dxa"/>
        <w:shd w:val="clear" w:color="auto" w:fill="FFFFFF"/>
        <w:tblLayout w:type="fixed"/>
        <w:tblLook w:val="0000" w:firstRow="0" w:lastRow="0" w:firstColumn="0" w:lastColumn="0" w:noHBand="0" w:noVBand="0"/>
      </w:tblPr>
      <w:tblGrid>
        <w:gridCol w:w="8383"/>
        <w:gridCol w:w="517"/>
      </w:tblGrid>
      <w:tr w:rsidR="001C4774" w14:paraId="6305FFE8"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3A9316" w14:textId="77777777" w:rsidR="001C4774" w:rsidRDefault="001C4774" w:rsidP="007B6597">
            <w:pPr>
              <w:keepNext/>
              <w:keepLines/>
              <w:rPr>
                <w:rFonts w:ascii="Arial Bold" w:hAnsi="Arial Bold"/>
              </w:rPr>
            </w:pPr>
            <w:r>
              <w:rPr>
                <w:rFonts w:ascii="Arial Bold" w:hAnsi="Arial Bold"/>
              </w:rPr>
              <w:t xml:space="preserve"> Steps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29AE07" w14:textId="77777777" w:rsidR="001C4774" w:rsidRDefault="001C4774" w:rsidP="007B6597">
            <w:pPr>
              <w:keepNext/>
              <w:keepLines/>
              <w:jc w:val="center"/>
            </w:pPr>
          </w:p>
        </w:tc>
      </w:tr>
      <w:tr w:rsidR="001C4774" w14:paraId="22F74C8A"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375E6A" w14:textId="77777777" w:rsidR="001C4774" w:rsidRDefault="001C4774" w:rsidP="007B6597">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2E015D" w14:textId="77777777" w:rsidR="001C4774" w:rsidRDefault="001C4774" w:rsidP="007B6597">
            <w:pPr>
              <w:keepNext/>
              <w:keepLines/>
              <w:jc w:val="center"/>
            </w:pPr>
            <w:r>
              <w:t>0</w:t>
            </w:r>
          </w:p>
        </w:tc>
      </w:tr>
      <w:tr w:rsidR="001C4774" w14:paraId="642AED37"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401870" w14:textId="77777777" w:rsidR="001C4774" w:rsidRDefault="001C4774" w:rsidP="007B659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F62D0C" w14:textId="77777777" w:rsidR="001C4774" w:rsidRDefault="001C4774" w:rsidP="007B6597">
            <w:pPr>
              <w:keepNext/>
              <w:keepLines/>
              <w:jc w:val="center"/>
            </w:pPr>
            <w:r>
              <w:t>0</w:t>
            </w:r>
          </w:p>
        </w:tc>
      </w:tr>
      <w:tr w:rsidR="001C4774" w14:paraId="05E1DEF0"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DB383C" w14:textId="77777777" w:rsidR="001C4774" w:rsidRDefault="001C4774" w:rsidP="007B6597">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094D28" w14:textId="77777777" w:rsidR="001C4774" w:rsidRDefault="001C4774" w:rsidP="007B6597">
            <w:pPr>
              <w:keepNext/>
              <w:keepLines/>
              <w:jc w:val="center"/>
            </w:pPr>
            <w:r>
              <w:t>0</w:t>
            </w:r>
          </w:p>
        </w:tc>
      </w:tr>
      <w:tr w:rsidR="001C4774" w14:paraId="396A3F28"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3243C7" w14:textId="77777777" w:rsidR="001C4774" w:rsidRDefault="001C4774" w:rsidP="007B6597">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5EF1AD" w14:textId="77777777" w:rsidR="001C4774" w:rsidRDefault="001C4774" w:rsidP="007B6597">
            <w:pPr>
              <w:keepNext/>
              <w:keepLines/>
              <w:jc w:val="center"/>
            </w:pPr>
            <w:r>
              <w:t>0</w:t>
            </w:r>
          </w:p>
        </w:tc>
      </w:tr>
      <w:tr w:rsidR="001C4774" w14:paraId="3904867B"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5BC0C" w14:textId="77777777" w:rsidR="001C4774" w:rsidRDefault="001C4774" w:rsidP="007B659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0BDC05" w14:textId="77777777" w:rsidR="001C4774" w:rsidRDefault="001C4774" w:rsidP="007B6597">
            <w:pPr>
              <w:keepNext/>
              <w:keepLines/>
              <w:jc w:val="center"/>
            </w:pPr>
            <w:r>
              <w:t>0</w:t>
            </w:r>
          </w:p>
        </w:tc>
      </w:tr>
      <w:tr w:rsidR="001C4774" w14:paraId="296E8A1D"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A7EE47" w14:textId="77777777" w:rsidR="001C4774" w:rsidRPr="0097766D" w:rsidRDefault="001C4774" w:rsidP="007B6597">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6D1294" w14:textId="77777777" w:rsidR="001C4774" w:rsidRPr="0097766D" w:rsidRDefault="001C4774" w:rsidP="007B6597">
            <w:pPr>
              <w:jc w:val="center"/>
            </w:pPr>
            <w:r w:rsidRPr="0097766D">
              <w:t>0</w:t>
            </w:r>
          </w:p>
        </w:tc>
      </w:tr>
      <w:tr w:rsidR="001C4774" w14:paraId="0408D75B"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B545EB" w14:textId="77777777" w:rsidR="001C4774" w:rsidRPr="0097766D" w:rsidRDefault="001C4774" w:rsidP="007B6597">
            <w:r w:rsidRPr="0097766D">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47F182" w14:textId="77777777" w:rsidR="001C4774" w:rsidRPr="0097766D" w:rsidRDefault="001C4774" w:rsidP="007B6597">
            <w:pPr>
              <w:jc w:val="center"/>
            </w:pPr>
            <w:r w:rsidRPr="0097766D">
              <w:t>0</w:t>
            </w:r>
          </w:p>
        </w:tc>
      </w:tr>
      <w:tr w:rsidR="001C4774" w14:paraId="235920F0"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3A6A57" w14:textId="77777777" w:rsidR="001C4774" w:rsidRDefault="001C4774" w:rsidP="007B6597">
            <w:pPr>
              <w:keepNext/>
              <w:keepLines/>
              <w:rPr>
                <w:rFonts w:ascii="Arial Bold" w:hAnsi="Arial Bold"/>
              </w:rPr>
            </w:pPr>
            <w:r>
              <w:rPr>
                <w:rFonts w:ascii="Arial Bold" w:hAnsi="Arial Bold"/>
              </w:rPr>
              <w:t xml:space="preserve"> Overall Score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0E72DB" w14:textId="77777777" w:rsidR="001C4774" w:rsidRDefault="001C4774" w:rsidP="007B6597">
            <w:pPr>
              <w:keepNext/>
              <w:keepLines/>
              <w:jc w:val="center"/>
              <w:rPr>
                <w:rFonts w:ascii="Arial Bold" w:hAnsi="Arial Bold"/>
              </w:rPr>
            </w:pPr>
            <w:r>
              <w:rPr>
                <w:rFonts w:ascii="Arial Bold" w:hAnsi="Arial Bold"/>
              </w:rPr>
              <w:t>0</w:t>
            </w:r>
          </w:p>
        </w:tc>
      </w:tr>
    </w:tbl>
    <w:p w14:paraId="2D5167E3" w14:textId="77777777" w:rsidR="001C4774" w:rsidRDefault="001C4774" w:rsidP="001C4774">
      <w:pPr>
        <w:pStyle w:val="Heading3"/>
      </w:pPr>
      <w:r>
        <w:t>If user does not follow the known path, what did they click on?</w:t>
      </w:r>
    </w:p>
    <w:tbl>
      <w:tblPr>
        <w:tblW w:w="0" w:type="auto"/>
        <w:tblInd w:w="108" w:type="dxa"/>
        <w:shd w:val="clear" w:color="auto" w:fill="FFFFFF"/>
        <w:tblLayout w:type="fixed"/>
        <w:tblLook w:val="0000" w:firstRow="0" w:lastRow="0" w:firstColumn="0" w:lastColumn="0" w:noHBand="0" w:noVBand="0"/>
      </w:tblPr>
      <w:tblGrid>
        <w:gridCol w:w="650"/>
        <w:gridCol w:w="8250"/>
      </w:tblGrid>
      <w:tr w:rsidR="001C4774" w14:paraId="4378B000"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0B3AFF" w14:textId="77777777" w:rsidR="001C4774" w:rsidRDefault="001C4774" w:rsidP="007B6597">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E2FFB5" w14:textId="77777777" w:rsidR="001C4774" w:rsidRDefault="001C4774" w:rsidP="007B6597">
            <w:pPr>
              <w:keepNext/>
              <w:keepLines/>
              <w:rPr>
                <w:rFonts w:ascii="Arial Bold" w:hAnsi="Arial Bold"/>
              </w:rPr>
            </w:pPr>
            <w:r>
              <w:rPr>
                <w:rFonts w:ascii="Arial Bold" w:hAnsi="Arial Bold"/>
              </w:rPr>
              <w:t>Notes</w:t>
            </w:r>
          </w:p>
        </w:tc>
      </w:tr>
      <w:tr w:rsidR="001C4774" w14:paraId="45E902DE"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04C38C" w14:textId="77777777" w:rsidR="001C4774" w:rsidRDefault="001C4774" w:rsidP="007B6597">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CE99A4" w14:textId="77777777" w:rsidR="001C4774" w:rsidRDefault="001C4774" w:rsidP="007B6597">
            <w:pPr>
              <w:pStyle w:val="BulletList"/>
              <w:numPr>
                <w:ilvl w:val="0"/>
                <w:numId w:val="5"/>
              </w:numPr>
              <w:tabs>
                <w:tab w:val="clear" w:pos="360"/>
                <w:tab w:val="num" w:pos="720"/>
              </w:tabs>
              <w:ind w:left="720" w:hanging="360"/>
            </w:pPr>
            <w:r>
              <w:t>None</w:t>
            </w:r>
          </w:p>
        </w:tc>
      </w:tr>
    </w:tbl>
    <w:p w14:paraId="171FD3C5" w14:textId="77777777" w:rsidR="001C4774" w:rsidRDefault="001C4774" w:rsidP="001C4774">
      <w:pPr>
        <w:pStyle w:val="Heading3"/>
      </w:pPr>
      <w:r>
        <w:t>User’s verbal comments</w:t>
      </w:r>
    </w:p>
    <w:tbl>
      <w:tblPr>
        <w:tblW w:w="0" w:type="auto"/>
        <w:tblInd w:w="108" w:type="dxa"/>
        <w:shd w:val="clear" w:color="auto" w:fill="FFFFFF"/>
        <w:tblLayout w:type="fixed"/>
        <w:tblLook w:val="0000" w:firstRow="0" w:lastRow="0" w:firstColumn="0" w:lastColumn="0" w:noHBand="0" w:noVBand="0"/>
      </w:tblPr>
      <w:tblGrid>
        <w:gridCol w:w="650"/>
        <w:gridCol w:w="8250"/>
      </w:tblGrid>
      <w:tr w:rsidR="001C4774" w14:paraId="262D6145"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0BED3B" w14:textId="77777777" w:rsidR="001C4774" w:rsidRDefault="001C4774" w:rsidP="007B6597">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98C0E8" w14:textId="77777777" w:rsidR="001C4774" w:rsidRDefault="001C4774" w:rsidP="007B6597">
            <w:pPr>
              <w:keepNext/>
              <w:keepLines/>
              <w:rPr>
                <w:rFonts w:ascii="Arial Bold" w:hAnsi="Arial Bold"/>
              </w:rPr>
            </w:pPr>
            <w:r>
              <w:rPr>
                <w:rFonts w:ascii="Arial Bold" w:hAnsi="Arial Bold"/>
              </w:rPr>
              <w:t>Notes</w:t>
            </w:r>
          </w:p>
        </w:tc>
      </w:tr>
      <w:tr w:rsidR="001C4774" w14:paraId="18AA72B9"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F95781" w14:textId="77777777" w:rsidR="001C4774" w:rsidRDefault="001C4774" w:rsidP="007B6597">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9EB59F" w14:textId="77777777" w:rsidR="001C4774" w:rsidRDefault="001C4774" w:rsidP="007B6597">
            <w:pPr>
              <w:pStyle w:val="BulletList"/>
              <w:numPr>
                <w:ilvl w:val="0"/>
                <w:numId w:val="6"/>
              </w:numPr>
              <w:tabs>
                <w:tab w:val="clear" w:pos="360"/>
                <w:tab w:val="num" w:pos="720"/>
              </w:tabs>
              <w:ind w:left="720" w:hanging="360"/>
            </w:pPr>
            <w:r>
              <w:t>None</w:t>
            </w:r>
          </w:p>
        </w:tc>
      </w:tr>
    </w:tbl>
    <w:p w14:paraId="5DFFF481" w14:textId="77777777" w:rsidR="001C4774" w:rsidRDefault="001C4774" w:rsidP="001C4774">
      <w:r>
        <w:br w:type="page"/>
      </w:r>
      <w:r>
        <w:lastRenderedPageBreak/>
        <w:t>Task 5 — Summarize The Task</w:t>
      </w:r>
    </w:p>
    <w:p w14:paraId="0E3CEFC3" w14:textId="77777777" w:rsidR="001C4774" w:rsidRDefault="001C4774" w:rsidP="001C4774">
      <w:pPr>
        <w:pStyle w:val="Heading3"/>
      </w:pPr>
      <w:r>
        <w:t>Task Instructions</w:t>
      </w:r>
    </w:p>
    <w:p w14:paraId="52C6D5B8" w14:textId="77777777" w:rsidR="001C4774" w:rsidRPr="001C4774" w:rsidRDefault="001C4774" w:rsidP="001C4774">
      <w:pPr>
        <w:rPr>
          <w:b/>
        </w:rPr>
      </w:pPr>
      <w:r w:rsidRPr="001C4774">
        <w:rPr>
          <w:b/>
        </w:rPr>
        <w:t>Describe task.</w:t>
      </w:r>
    </w:p>
    <w:p w14:paraId="3101D16E" w14:textId="77777777" w:rsidR="001C4774" w:rsidRDefault="001C4774" w:rsidP="001C4774">
      <w:r>
        <w:t>What would you do?</w:t>
      </w:r>
    </w:p>
    <w:p w14:paraId="2DCC3DC8" w14:textId="77777777" w:rsidR="001C4774" w:rsidRDefault="001C4774" w:rsidP="001C4774">
      <w:pPr>
        <w:pStyle w:val="Heading3"/>
      </w:pPr>
      <w:r>
        <w:t>Observe steps taken.</w:t>
      </w:r>
    </w:p>
    <w:tbl>
      <w:tblPr>
        <w:tblW w:w="8900" w:type="dxa"/>
        <w:tblInd w:w="108" w:type="dxa"/>
        <w:shd w:val="clear" w:color="auto" w:fill="FFFFFF"/>
        <w:tblLayout w:type="fixed"/>
        <w:tblLook w:val="0000" w:firstRow="0" w:lastRow="0" w:firstColumn="0" w:lastColumn="0" w:noHBand="0" w:noVBand="0"/>
      </w:tblPr>
      <w:tblGrid>
        <w:gridCol w:w="8383"/>
        <w:gridCol w:w="517"/>
      </w:tblGrid>
      <w:tr w:rsidR="001C4774" w14:paraId="1D58B405"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6AECD0" w14:textId="77777777" w:rsidR="001C4774" w:rsidRDefault="001C4774" w:rsidP="007B6597">
            <w:pPr>
              <w:keepNext/>
              <w:keepLines/>
              <w:rPr>
                <w:rFonts w:ascii="Arial Bold" w:hAnsi="Arial Bold"/>
              </w:rPr>
            </w:pPr>
            <w:r>
              <w:rPr>
                <w:rFonts w:ascii="Arial Bold" w:hAnsi="Arial Bold"/>
              </w:rPr>
              <w:t xml:space="preserve"> Steps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0BA229" w14:textId="77777777" w:rsidR="001C4774" w:rsidRDefault="001C4774" w:rsidP="007B6597">
            <w:pPr>
              <w:keepNext/>
              <w:keepLines/>
              <w:jc w:val="center"/>
            </w:pPr>
          </w:p>
        </w:tc>
      </w:tr>
      <w:tr w:rsidR="001C4774" w14:paraId="751ED3FD"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FEF556" w14:textId="77777777" w:rsidR="001C4774" w:rsidRDefault="001C4774" w:rsidP="007B6597">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16D60F" w14:textId="77777777" w:rsidR="001C4774" w:rsidRDefault="001C4774" w:rsidP="007B6597">
            <w:pPr>
              <w:keepNext/>
              <w:keepLines/>
              <w:jc w:val="center"/>
            </w:pPr>
            <w:r>
              <w:t>0</w:t>
            </w:r>
          </w:p>
        </w:tc>
      </w:tr>
      <w:tr w:rsidR="001C4774" w14:paraId="10DF36DE"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B7893F" w14:textId="77777777" w:rsidR="001C4774" w:rsidRDefault="001C4774" w:rsidP="007B659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1904F0" w14:textId="77777777" w:rsidR="001C4774" w:rsidRDefault="001C4774" w:rsidP="007B6597">
            <w:pPr>
              <w:keepNext/>
              <w:keepLines/>
              <w:jc w:val="center"/>
            </w:pPr>
            <w:r>
              <w:t>0</w:t>
            </w:r>
          </w:p>
        </w:tc>
      </w:tr>
      <w:tr w:rsidR="001C4774" w14:paraId="61E4D66A"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48A7A8" w14:textId="77777777" w:rsidR="001C4774" w:rsidRDefault="001C4774" w:rsidP="007B6597">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54BD09" w14:textId="77777777" w:rsidR="001C4774" w:rsidRDefault="001C4774" w:rsidP="007B6597">
            <w:pPr>
              <w:keepNext/>
              <w:keepLines/>
              <w:jc w:val="center"/>
            </w:pPr>
            <w:r>
              <w:t>0</w:t>
            </w:r>
          </w:p>
        </w:tc>
      </w:tr>
      <w:tr w:rsidR="001C4774" w14:paraId="4C0798BD"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0279AD" w14:textId="77777777" w:rsidR="001C4774" w:rsidRDefault="001C4774" w:rsidP="007B6597">
            <w:pPr>
              <w:keepNext/>
              <w:keepLines/>
            </w:pPr>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029B2B" w14:textId="77777777" w:rsidR="001C4774" w:rsidRDefault="001C4774" w:rsidP="007B6597">
            <w:pPr>
              <w:keepNext/>
              <w:keepLines/>
              <w:jc w:val="center"/>
            </w:pPr>
            <w:r>
              <w:t>0</w:t>
            </w:r>
          </w:p>
        </w:tc>
      </w:tr>
      <w:tr w:rsidR="001C4774" w14:paraId="4E663B3E"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7B5583" w14:textId="77777777" w:rsidR="001C4774" w:rsidRDefault="001C4774" w:rsidP="007B659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8C6E09" w14:textId="77777777" w:rsidR="001C4774" w:rsidRDefault="001C4774" w:rsidP="007B6597">
            <w:pPr>
              <w:keepNext/>
              <w:keepLines/>
              <w:jc w:val="center"/>
            </w:pPr>
            <w:r>
              <w:t>0</w:t>
            </w:r>
          </w:p>
        </w:tc>
      </w:tr>
      <w:tr w:rsidR="001C4774" w14:paraId="7E81BA37"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FB898C" w14:textId="77777777" w:rsidR="001C4774" w:rsidRPr="0097766D" w:rsidRDefault="001C4774" w:rsidP="007B6597">
            <w: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D89966" w14:textId="77777777" w:rsidR="001C4774" w:rsidRPr="0097766D" w:rsidRDefault="001C4774" w:rsidP="007B6597">
            <w:pPr>
              <w:jc w:val="center"/>
            </w:pPr>
            <w:r w:rsidRPr="0097766D">
              <w:t>0</w:t>
            </w:r>
          </w:p>
        </w:tc>
      </w:tr>
      <w:tr w:rsidR="001C4774" w14:paraId="5A60513A"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D1B9DA" w14:textId="77777777" w:rsidR="001C4774" w:rsidRPr="0097766D" w:rsidRDefault="001C4774" w:rsidP="007B6597">
            <w:r w:rsidRPr="0097766D">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D3D35B" w14:textId="77777777" w:rsidR="001C4774" w:rsidRPr="0097766D" w:rsidRDefault="001C4774" w:rsidP="007B6597">
            <w:pPr>
              <w:jc w:val="center"/>
            </w:pPr>
            <w:r w:rsidRPr="0097766D">
              <w:t>0</w:t>
            </w:r>
          </w:p>
        </w:tc>
      </w:tr>
      <w:tr w:rsidR="001C4774" w14:paraId="600529C4" w14:textId="77777777" w:rsidTr="007B659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1911FC" w14:textId="77777777" w:rsidR="001C4774" w:rsidRDefault="001C4774" w:rsidP="007B6597">
            <w:pPr>
              <w:keepNext/>
              <w:keepLines/>
              <w:rPr>
                <w:rFonts w:ascii="Arial Bold" w:hAnsi="Arial Bold"/>
              </w:rPr>
            </w:pPr>
            <w:r>
              <w:rPr>
                <w:rFonts w:ascii="Arial Bold" w:hAnsi="Arial Bold"/>
              </w:rPr>
              <w:t xml:space="preserve"> Overall Score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D3CA50" w14:textId="77777777" w:rsidR="001C4774" w:rsidRDefault="001C4774" w:rsidP="007B6597">
            <w:pPr>
              <w:keepNext/>
              <w:keepLines/>
              <w:jc w:val="center"/>
              <w:rPr>
                <w:rFonts w:ascii="Arial Bold" w:hAnsi="Arial Bold"/>
              </w:rPr>
            </w:pPr>
            <w:r>
              <w:rPr>
                <w:rFonts w:ascii="Arial Bold" w:hAnsi="Arial Bold"/>
              </w:rPr>
              <w:t>0</w:t>
            </w:r>
          </w:p>
        </w:tc>
      </w:tr>
    </w:tbl>
    <w:p w14:paraId="412021B7" w14:textId="77777777" w:rsidR="001C4774" w:rsidRDefault="001C4774" w:rsidP="001C4774">
      <w:pPr>
        <w:pStyle w:val="Heading3"/>
      </w:pPr>
      <w:r>
        <w:t>If user does not follow the known path, what did they click on?</w:t>
      </w:r>
    </w:p>
    <w:tbl>
      <w:tblPr>
        <w:tblW w:w="0" w:type="auto"/>
        <w:tblInd w:w="108" w:type="dxa"/>
        <w:shd w:val="clear" w:color="auto" w:fill="FFFFFF"/>
        <w:tblLayout w:type="fixed"/>
        <w:tblLook w:val="0000" w:firstRow="0" w:lastRow="0" w:firstColumn="0" w:lastColumn="0" w:noHBand="0" w:noVBand="0"/>
      </w:tblPr>
      <w:tblGrid>
        <w:gridCol w:w="650"/>
        <w:gridCol w:w="8250"/>
      </w:tblGrid>
      <w:tr w:rsidR="001C4774" w14:paraId="1BF2C3C1"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BA3756" w14:textId="77777777" w:rsidR="001C4774" w:rsidRDefault="001C4774" w:rsidP="007B6597">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E98727" w14:textId="77777777" w:rsidR="001C4774" w:rsidRDefault="001C4774" w:rsidP="007B6597">
            <w:pPr>
              <w:keepNext/>
              <w:keepLines/>
              <w:rPr>
                <w:rFonts w:ascii="Arial Bold" w:hAnsi="Arial Bold"/>
              </w:rPr>
            </w:pPr>
            <w:r>
              <w:rPr>
                <w:rFonts w:ascii="Arial Bold" w:hAnsi="Arial Bold"/>
              </w:rPr>
              <w:t>Notes</w:t>
            </w:r>
          </w:p>
        </w:tc>
      </w:tr>
      <w:tr w:rsidR="001C4774" w14:paraId="7D5518C7"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4C7BD5" w14:textId="77777777" w:rsidR="001C4774" w:rsidRDefault="001C4774" w:rsidP="007B6597">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378779" w14:textId="77777777" w:rsidR="001C4774" w:rsidRDefault="001C4774" w:rsidP="007B6597">
            <w:pPr>
              <w:pStyle w:val="BulletList"/>
              <w:numPr>
                <w:ilvl w:val="0"/>
                <w:numId w:val="5"/>
              </w:numPr>
              <w:tabs>
                <w:tab w:val="clear" w:pos="360"/>
                <w:tab w:val="num" w:pos="720"/>
              </w:tabs>
              <w:ind w:left="720" w:hanging="360"/>
            </w:pPr>
            <w:r>
              <w:t>None</w:t>
            </w:r>
          </w:p>
        </w:tc>
      </w:tr>
    </w:tbl>
    <w:p w14:paraId="44A472BE" w14:textId="77777777" w:rsidR="001C4774" w:rsidRDefault="001C4774" w:rsidP="001C4774">
      <w:pPr>
        <w:pStyle w:val="Heading3"/>
      </w:pPr>
      <w:r>
        <w:t>User’s verbal comments</w:t>
      </w:r>
    </w:p>
    <w:tbl>
      <w:tblPr>
        <w:tblW w:w="0" w:type="auto"/>
        <w:tblInd w:w="108" w:type="dxa"/>
        <w:shd w:val="clear" w:color="auto" w:fill="FFFFFF"/>
        <w:tblLayout w:type="fixed"/>
        <w:tblLook w:val="0000" w:firstRow="0" w:lastRow="0" w:firstColumn="0" w:lastColumn="0" w:noHBand="0" w:noVBand="0"/>
      </w:tblPr>
      <w:tblGrid>
        <w:gridCol w:w="650"/>
        <w:gridCol w:w="8250"/>
      </w:tblGrid>
      <w:tr w:rsidR="001C4774" w14:paraId="1B51ABBD"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D2C4F4" w14:textId="77777777" w:rsidR="001C4774" w:rsidRDefault="001C4774" w:rsidP="007B6597">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DAADFD" w14:textId="77777777" w:rsidR="001C4774" w:rsidRDefault="001C4774" w:rsidP="007B6597">
            <w:pPr>
              <w:keepNext/>
              <w:keepLines/>
              <w:rPr>
                <w:rFonts w:ascii="Arial Bold" w:hAnsi="Arial Bold"/>
              </w:rPr>
            </w:pPr>
            <w:r>
              <w:rPr>
                <w:rFonts w:ascii="Arial Bold" w:hAnsi="Arial Bold"/>
              </w:rPr>
              <w:t>Notes</w:t>
            </w:r>
          </w:p>
        </w:tc>
      </w:tr>
      <w:tr w:rsidR="001C4774" w14:paraId="55605DCB" w14:textId="77777777" w:rsidTr="007B659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3629A2" w14:textId="77777777" w:rsidR="001C4774" w:rsidRDefault="001C4774" w:rsidP="007B6597">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E7F9A0" w14:textId="77777777" w:rsidR="001C4774" w:rsidRDefault="001C4774" w:rsidP="007B6597">
            <w:pPr>
              <w:pStyle w:val="BulletList"/>
              <w:numPr>
                <w:ilvl w:val="0"/>
                <w:numId w:val="6"/>
              </w:numPr>
              <w:tabs>
                <w:tab w:val="clear" w:pos="360"/>
                <w:tab w:val="num" w:pos="720"/>
              </w:tabs>
              <w:ind w:left="720" w:hanging="360"/>
            </w:pPr>
            <w:r>
              <w:t>None</w:t>
            </w:r>
          </w:p>
        </w:tc>
      </w:tr>
    </w:tbl>
    <w:p w14:paraId="6CFB1973" w14:textId="77777777" w:rsidR="001C4774" w:rsidRDefault="001C4774" w:rsidP="001C4774">
      <w:r>
        <w:br w:type="page"/>
      </w:r>
      <w:r w:rsidR="003558C4">
        <w:lastRenderedPageBreak/>
        <w:t>Exit Questions</w:t>
      </w:r>
    </w:p>
    <w:tbl>
      <w:tblPr>
        <w:tblW w:w="8897" w:type="dxa"/>
        <w:tblInd w:w="108" w:type="dxa"/>
        <w:shd w:val="clear" w:color="auto" w:fill="FFFFFF"/>
        <w:tblLayout w:type="fixed"/>
        <w:tblLook w:val="0000" w:firstRow="0" w:lastRow="0" w:firstColumn="0" w:lastColumn="0" w:noHBand="0" w:noVBand="0"/>
      </w:tblPr>
      <w:tblGrid>
        <w:gridCol w:w="8897"/>
      </w:tblGrid>
      <w:tr w:rsidR="003558C4" w14:paraId="5DBFD0D1" w14:textId="77777777" w:rsidTr="003558C4">
        <w:trPr>
          <w:cantSplit/>
          <w:trHeight w:val="330"/>
        </w:trPr>
        <w:tc>
          <w:tcPr>
            <w:tcW w:w="8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F8BD59" w14:textId="104FB01D" w:rsidR="003558C4" w:rsidRDefault="003558C4" w:rsidP="00A96A01">
            <w:pPr>
              <w:keepNext/>
              <w:keepLines/>
            </w:pPr>
            <w:r>
              <w:t xml:space="preserve"> Is the information easy to read?</w:t>
            </w:r>
          </w:p>
        </w:tc>
      </w:tr>
      <w:tr w:rsidR="003558C4" w14:paraId="5DE4541A" w14:textId="77777777" w:rsidTr="003558C4">
        <w:trPr>
          <w:cantSplit/>
          <w:trHeight w:val="330"/>
        </w:trPr>
        <w:tc>
          <w:tcPr>
            <w:tcW w:w="8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BACEB9" w14:textId="77777777" w:rsidR="003558C4" w:rsidRDefault="003558C4" w:rsidP="00A96A01">
            <w:pPr>
              <w:keepNext/>
              <w:keepLines/>
            </w:pPr>
          </w:p>
        </w:tc>
      </w:tr>
      <w:tr w:rsidR="003558C4" w14:paraId="72F4AC91" w14:textId="77777777" w:rsidTr="003558C4">
        <w:trPr>
          <w:cantSplit/>
          <w:trHeight w:val="330"/>
        </w:trPr>
        <w:tc>
          <w:tcPr>
            <w:tcW w:w="8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7B49E1" w14:textId="07C59D9B" w:rsidR="003558C4" w:rsidRDefault="003558C4" w:rsidP="00A96A01">
            <w:pPr>
              <w:keepNext/>
              <w:keepLines/>
            </w:pPr>
            <w:r>
              <w:t xml:space="preserve"> Is the information written in a style you understand?</w:t>
            </w:r>
          </w:p>
        </w:tc>
      </w:tr>
      <w:tr w:rsidR="003558C4" w14:paraId="7BA7DB5A" w14:textId="77777777" w:rsidTr="003558C4">
        <w:trPr>
          <w:cantSplit/>
          <w:trHeight w:val="330"/>
        </w:trPr>
        <w:tc>
          <w:tcPr>
            <w:tcW w:w="8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8D25DF" w14:textId="77777777" w:rsidR="003558C4" w:rsidRDefault="003558C4" w:rsidP="00A96A01">
            <w:pPr>
              <w:keepNext/>
              <w:keepLines/>
            </w:pPr>
            <w:r>
              <w:t xml:space="preserve"> </w:t>
            </w:r>
          </w:p>
        </w:tc>
      </w:tr>
      <w:tr w:rsidR="003558C4" w14:paraId="52A88B7D" w14:textId="77777777" w:rsidTr="003558C4">
        <w:trPr>
          <w:cantSplit/>
          <w:trHeight w:val="330"/>
        </w:trPr>
        <w:tc>
          <w:tcPr>
            <w:tcW w:w="8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96F7F7" w14:textId="433BEA92" w:rsidR="003558C4" w:rsidRDefault="003558C4" w:rsidP="003558C4">
            <w:pPr>
              <w:keepNext/>
              <w:keepLines/>
            </w:pPr>
            <w:r>
              <w:t xml:space="preserve"> Does the site look professional?</w:t>
            </w:r>
          </w:p>
        </w:tc>
      </w:tr>
      <w:tr w:rsidR="003558C4" w14:paraId="3EEE8365" w14:textId="77777777" w:rsidTr="003558C4">
        <w:trPr>
          <w:cantSplit/>
          <w:trHeight w:val="330"/>
        </w:trPr>
        <w:tc>
          <w:tcPr>
            <w:tcW w:w="8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FC1AEB" w14:textId="77777777" w:rsidR="003558C4" w:rsidRPr="0097766D" w:rsidRDefault="003558C4" w:rsidP="00A96A01">
            <w:r>
              <w:t xml:space="preserve"> </w:t>
            </w:r>
          </w:p>
        </w:tc>
      </w:tr>
      <w:tr w:rsidR="003558C4" w14:paraId="02F43DE7" w14:textId="77777777" w:rsidTr="00A96A01">
        <w:trPr>
          <w:cantSplit/>
          <w:trHeight w:val="330"/>
        </w:trPr>
        <w:tc>
          <w:tcPr>
            <w:tcW w:w="8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CA1E2C" w14:textId="65A29B84" w:rsidR="003558C4" w:rsidRDefault="003558C4" w:rsidP="003558C4">
            <w:pPr>
              <w:keepNext/>
              <w:keepLines/>
            </w:pPr>
            <w:r>
              <w:t xml:space="preserve"> Do you understand the purpose of the site?</w:t>
            </w:r>
          </w:p>
        </w:tc>
      </w:tr>
      <w:tr w:rsidR="003558C4" w14:paraId="28D71295" w14:textId="77777777" w:rsidTr="00A96A01">
        <w:trPr>
          <w:cantSplit/>
          <w:trHeight w:val="330"/>
        </w:trPr>
        <w:tc>
          <w:tcPr>
            <w:tcW w:w="8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F785DB" w14:textId="77777777" w:rsidR="003558C4" w:rsidRPr="0097766D" w:rsidRDefault="003558C4" w:rsidP="00A96A01">
            <w:r>
              <w:t xml:space="preserve"> </w:t>
            </w:r>
          </w:p>
        </w:tc>
      </w:tr>
    </w:tbl>
    <w:p w14:paraId="15DDD028" w14:textId="77777777" w:rsidR="003558C4" w:rsidRDefault="003558C4" w:rsidP="003558C4">
      <w:r>
        <w:br w:type="page"/>
      </w:r>
    </w:p>
    <w:sectPr w:rsidR="008011FF">
      <w:footerReference w:type="even" r:id="rId14"/>
      <w:footerReference w:type="default" r:id="rId15"/>
      <w:pgSz w:w="12240" w:h="15840"/>
      <w:pgMar w:top="720" w:right="153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D52F0" w14:textId="77777777" w:rsidR="00A96A01" w:rsidRDefault="00A96A01">
      <w:pPr>
        <w:spacing w:before="0" w:after="0"/>
      </w:pPr>
      <w:r>
        <w:separator/>
      </w:r>
    </w:p>
  </w:endnote>
  <w:endnote w:type="continuationSeparator" w:id="0">
    <w:p w14:paraId="06C31667" w14:textId="77777777" w:rsidR="00A96A01" w:rsidRDefault="00A96A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1870" w14:textId="1C693D6A" w:rsidR="00A96A01" w:rsidRDefault="00A96A01">
    <w:pPr>
      <w:pStyle w:val="Footer"/>
      <w:rPr>
        <w:rFonts w:ascii="Times New Roman" w:eastAsia="Times New Roman" w:hAnsi="Times New Roman"/>
        <w:color w:val="auto"/>
        <w:spacing w:val="0"/>
        <w:sz w:val="20"/>
        <w:lang w:val="en-US" w:eastAsia="en-US" w:bidi="x-none"/>
      </w:rPr>
    </w:pPr>
    <w:r>
      <w:t>Usability Test</w:t>
    </w:r>
    <w:r>
      <w:tab/>
    </w:r>
    <w:r>
      <w:tab/>
    </w:r>
    <w:r>
      <w:rPr>
        <w:rStyle w:val="PageNumber"/>
      </w:rPr>
      <w:fldChar w:fldCharType="begin"/>
    </w:r>
    <w:r>
      <w:rPr>
        <w:rStyle w:val="PageNumber"/>
      </w:rPr>
      <w:instrText xml:space="preserve"> PAGE </w:instrText>
    </w:r>
    <w:r>
      <w:rPr>
        <w:rStyle w:val="PageNumber"/>
      </w:rPr>
      <w:fldChar w:fldCharType="separate"/>
    </w:r>
    <w:r w:rsidR="003743D7">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47958" w14:textId="77777777" w:rsidR="00A96A01" w:rsidRDefault="00A96A01">
    <w:pPr>
      <w:pStyle w:val="Footer"/>
      <w:rPr>
        <w:rFonts w:ascii="Times New Roman" w:eastAsia="Times New Roman" w:hAnsi="Times New Roman"/>
        <w:color w:val="auto"/>
        <w:spacing w:val="0"/>
        <w:sz w:val="20"/>
        <w:lang w:val="en-US" w:eastAsia="en-US" w:bidi="x-none"/>
      </w:rPr>
    </w:pPr>
    <w:r>
      <w:t>Jobvite Candidate Search Usability Test</w:t>
    </w:r>
    <w:r>
      <w:tab/>
    </w:r>
    <w:r>
      <w:tab/>
    </w:r>
    <w:r>
      <w:rPr>
        <w:rStyle w:val="PageNumber"/>
      </w:rPr>
      <w:fldChar w:fldCharType="begin"/>
    </w:r>
    <w:r>
      <w:rPr>
        <w:rStyle w:val="PageNumber"/>
      </w:rPr>
      <w:instrText xml:space="preserve"> PAGE </w:instrText>
    </w:r>
    <w:r>
      <w:rPr>
        <w:rStyle w:val="PageNumber"/>
      </w:rPr>
      <w:fldChar w:fldCharType="separate"/>
    </w:r>
    <w:r w:rsidR="003743D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3B8DF" w14:textId="77777777" w:rsidR="00A96A01" w:rsidRDefault="00A96A01">
      <w:pPr>
        <w:spacing w:before="0" w:after="0"/>
      </w:pPr>
      <w:r>
        <w:separator/>
      </w:r>
    </w:p>
  </w:footnote>
  <w:footnote w:type="continuationSeparator" w:id="0">
    <w:p w14:paraId="794CD76C" w14:textId="77777777" w:rsidR="00A96A01" w:rsidRDefault="00A96A01">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A10F6"/>
    <w:lvl w:ilvl="0">
      <w:start w:val="1"/>
      <w:numFmt w:val="decimal"/>
      <w:lvlText w:val="%1."/>
      <w:lvlJc w:val="left"/>
      <w:pPr>
        <w:tabs>
          <w:tab w:val="num" w:pos="1800"/>
        </w:tabs>
        <w:ind w:left="1800" w:hanging="360"/>
      </w:pPr>
    </w:lvl>
  </w:abstractNum>
  <w:abstractNum w:abstractNumId="1">
    <w:nsid w:val="FFFFFF7D"/>
    <w:multiLevelType w:val="singleLevel"/>
    <w:tmpl w:val="61DED9DA"/>
    <w:lvl w:ilvl="0">
      <w:start w:val="1"/>
      <w:numFmt w:val="decimal"/>
      <w:lvlText w:val="%1."/>
      <w:lvlJc w:val="left"/>
      <w:pPr>
        <w:tabs>
          <w:tab w:val="num" w:pos="1440"/>
        </w:tabs>
        <w:ind w:left="1440" w:hanging="360"/>
      </w:pPr>
    </w:lvl>
  </w:abstractNum>
  <w:abstractNum w:abstractNumId="2">
    <w:nsid w:val="FFFFFF7E"/>
    <w:multiLevelType w:val="singleLevel"/>
    <w:tmpl w:val="A4AAC10C"/>
    <w:lvl w:ilvl="0">
      <w:start w:val="1"/>
      <w:numFmt w:val="decimal"/>
      <w:lvlText w:val="%1."/>
      <w:lvlJc w:val="left"/>
      <w:pPr>
        <w:tabs>
          <w:tab w:val="num" w:pos="1080"/>
        </w:tabs>
        <w:ind w:left="1080" w:hanging="360"/>
      </w:pPr>
    </w:lvl>
  </w:abstractNum>
  <w:abstractNum w:abstractNumId="3">
    <w:nsid w:val="FFFFFF7F"/>
    <w:multiLevelType w:val="singleLevel"/>
    <w:tmpl w:val="00646DD4"/>
    <w:lvl w:ilvl="0">
      <w:start w:val="1"/>
      <w:numFmt w:val="decimal"/>
      <w:lvlText w:val="%1."/>
      <w:lvlJc w:val="left"/>
      <w:pPr>
        <w:tabs>
          <w:tab w:val="num" w:pos="720"/>
        </w:tabs>
        <w:ind w:left="720" w:hanging="360"/>
      </w:pPr>
    </w:lvl>
  </w:abstractNum>
  <w:abstractNum w:abstractNumId="4">
    <w:nsid w:val="FFFFFF80"/>
    <w:multiLevelType w:val="singleLevel"/>
    <w:tmpl w:val="91E0B0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A8DB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42CA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04A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E6A7E2"/>
    <w:lvl w:ilvl="0">
      <w:start w:val="1"/>
      <w:numFmt w:val="decimal"/>
      <w:lvlText w:val="%1."/>
      <w:lvlJc w:val="left"/>
      <w:pPr>
        <w:tabs>
          <w:tab w:val="num" w:pos="360"/>
        </w:tabs>
        <w:ind w:left="360" w:hanging="360"/>
      </w:pPr>
    </w:lvl>
  </w:abstractNum>
  <w:abstractNum w:abstractNumId="9">
    <w:nsid w:val="FFFFFF89"/>
    <w:multiLevelType w:val="singleLevel"/>
    <w:tmpl w:val="B3DC6F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1">
    <w:nsid w:val="00000002"/>
    <w:multiLevelType w:val="multilevel"/>
    <w:tmpl w:val="894EE874"/>
    <w:numStyleLink w:val="List1"/>
  </w:abstractNum>
  <w:abstractNum w:abstractNumId="12">
    <w:nsid w:val="00000003"/>
    <w:multiLevelType w:val="multilevel"/>
    <w:tmpl w:val="894EE875"/>
    <w:numStyleLink w:val="List1"/>
  </w:abstractNum>
  <w:abstractNum w:abstractNumId="13">
    <w:nsid w:val="00000004"/>
    <w:multiLevelType w:val="multilevel"/>
    <w:tmpl w:val="894EE876"/>
    <w:numStyleLink w:val="List1"/>
  </w:abstractNum>
  <w:abstractNum w:abstractNumId="14">
    <w:nsid w:val="00000005"/>
    <w:multiLevelType w:val="multilevel"/>
    <w:tmpl w:val="894EE877"/>
    <w:numStyleLink w:val="List1"/>
  </w:abstractNum>
  <w:abstractNum w:abstractNumId="15">
    <w:nsid w:val="00000006"/>
    <w:multiLevelType w:val="multilevel"/>
    <w:tmpl w:val="894EE878"/>
    <w:numStyleLink w:val="List1"/>
  </w:abstractNum>
  <w:abstractNum w:abstractNumId="16">
    <w:nsid w:val="00000007"/>
    <w:multiLevelType w:val="multilevel"/>
    <w:tmpl w:val="894EE879"/>
    <w:numStyleLink w:val="List1"/>
  </w:abstractNum>
  <w:abstractNum w:abstractNumId="17">
    <w:nsid w:val="00000008"/>
    <w:multiLevelType w:val="multilevel"/>
    <w:tmpl w:val="894EE87A"/>
    <w:numStyleLink w:val="List1"/>
  </w:abstractNum>
  <w:abstractNum w:abstractNumId="18">
    <w:nsid w:val="00000009"/>
    <w:multiLevelType w:val="multilevel"/>
    <w:tmpl w:val="894EE87B"/>
    <w:numStyleLink w:val="List1"/>
  </w:abstractNum>
  <w:abstractNum w:abstractNumId="19">
    <w:nsid w:val="0000000A"/>
    <w:multiLevelType w:val="multilevel"/>
    <w:tmpl w:val="894EE87C"/>
    <w:numStyleLink w:val="List1"/>
  </w:abstractNum>
  <w:abstractNum w:abstractNumId="20">
    <w:nsid w:val="0000000B"/>
    <w:multiLevelType w:val="multilevel"/>
    <w:tmpl w:val="894EE87D"/>
    <w:numStyleLink w:val="List1"/>
  </w:abstractNum>
  <w:abstractNum w:abstractNumId="21">
    <w:nsid w:val="0000000C"/>
    <w:multiLevelType w:val="multilevel"/>
    <w:tmpl w:val="894EE87E"/>
    <w:numStyleLink w:val="List1"/>
  </w:abstractNum>
  <w:abstractNum w:abstractNumId="22">
    <w:nsid w:val="0000000D"/>
    <w:multiLevelType w:val="multilevel"/>
    <w:tmpl w:val="894EE87F"/>
    <w:numStyleLink w:val="List1"/>
  </w:abstractNum>
  <w:abstractNum w:abstractNumId="23">
    <w:nsid w:val="0C990CE6"/>
    <w:multiLevelType w:val="hybridMultilevel"/>
    <w:tmpl w:val="EF4E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874F5E"/>
    <w:multiLevelType w:val="hybridMultilevel"/>
    <w:tmpl w:val="0758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8B2A3A"/>
    <w:multiLevelType w:val="hybridMultilevel"/>
    <w:tmpl w:val="741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213357"/>
    <w:multiLevelType w:val="hybridMultilevel"/>
    <w:tmpl w:val="93B6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4A5667"/>
    <w:multiLevelType w:val="hybridMultilevel"/>
    <w:tmpl w:val="D9A0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070BD8"/>
    <w:multiLevelType w:val="hybridMultilevel"/>
    <w:tmpl w:val="218E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715E4"/>
    <w:multiLevelType w:val="hybridMultilevel"/>
    <w:tmpl w:val="0A2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F18C6"/>
    <w:multiLevelType w:val="hybridMultilevel"/>
    <w:tmpl w:val="3324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0289C"/>
    <w:multiLevelType w:val="hybridMultilevel"/>
    <w:tmpl w:val="0F00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9"/>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23"/>
  </w:num>
  <w:num w:numId="28">
    <w:abstractNumId w:val="26"/>
  </w:num>
  <w:num w:numId="29">
    <w:abstractNumId w:val="31"/>
  </w:num>
  <w:num w:numId="30">
    <w:abstractNumId w:val="25"/>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2A"/>
    <w:rsid w:val="00026E24"/>
    <w:rsid w:val="00044118"/>
    <w:rsid w:val="000D08A8"/>
    <w:rsid w:val="00115930"/>
    <w:rsid w:val="001306F1"/>
    <w:rsid w:val="001519A3"/>
    <w:rsid w:val="00154F23"/>
    <w:rsid w:val="001C1D88"/>
    <w:rsid w:val="001C4774"/>
    <w:rsid w:val="001D5CFC"/>
    <w:rsid w:val="002465C4"/>
    <w:rsid w:val="00261BA2"/>
    <w:rsid w:val="00277E6F"/>
    <w:rsid w:val="002B0213"/>
    <w:rsid w:val="002E414E"/>
    <w:rsid w:val="00303853"/>
    <w:rsid w:val="003558C4"/>
    <w:rsid w:val="003743D7"/>
    <w:rsid w:val="00423CE7"/>
    <w:rsid w:val="0044439D"/>
    <w:rsid w:val="004676F4"/>
    <w:rsid w:val="00495E70"/>
    <w:rsid w:val="005618B2"/>
    <w:rsid w:val="005771E6"/>
    <w:rsid w:val="005870A9"/>
    <w:rsid w:val="005969FA"/>
    <w:rsid w:val="005B1D90"/>
    <w:rsid w:val="005F62CE"/>
    <w:rsid w:val="006E53D7"/>
    <w:rsid w:val="007101D5"/>
    <w:rsid w:val="00792AF7"/>
    <w:rsid w:val="007A1BB8"/>
    <w:rsid w:val="007B6597"/>
    <w:rsid w:val="007F3EC0"/>
    <w:rsid w:val="008011FF"/>
    <w:rsid w:val="008933B7"/>
    <w:rsid w:val="00962F8E"/>
    <w:rsid w:val="0097766D"/>
    <w:rsid w:val="009966B6"/>
    <w:rsid w:val="00A92C92"/>
    <w:rsid w:val="00A96A01"/>
    <w:rsid w:val="00B32F9F"/>
    <w:rsid w:val="00B53054"/>
    <w:rsid w:val="00B859ED"/>
    <w:rsid w:val="00BD5898"/>
    <w:rsid w:val="00BE79B0"/>
    <w:rsid w:val="00C03157"/>
    <w:rsid w:val="00D331D1"/>
    <w:rsid w:val="00D46A5F"/>
    <w:rsid w:val="00DA57CE"/>
    <w:rsid w:val="00DF03AB"/>
    <w:rsid w:val="00EF448B"/>
    <w:rsid w:val="00F040C7"/>
    <w:rsid w:val="00F2657A"/>
    <w:rsid w:val="00F340B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035A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before="120" w:after="120"/>
    </w:pPr>
    <w:rPr>
      <w:rFonts w:ascii="Arial" w:eastAsia="ヒラギノ角ゴ Pro W3" w:hAnsi="Arial"/>
      <w:color w:val="000000"/>
      <w:spacing w:val="-10"/>
      <w:sz w:val="22"/>
      <w:szCs w:val="24"/>
    </w:rPr>
  </w:style>
  <w:style w:type="paragraph" w:styleId="Heading1">
    <w:name w:val="heading 1"/>
    <w:next w:val="Normal"/>
    <w:qFormat/>
    <w:pPr>
      <w:pageBreakBefore/>
      <w:spacing w:before="240" w:after="60"/>
      <w:outlineLvl w:val="0"/>
    </w:pPr>
    <w:rPr>
      <w:rFonts w:ascii="Arial Bold" w:eastAsia="ヒラギノ角ゴ Pro W3" w:hAnsi="Arial Bold"/>
      <w:color w:val="000000"/>
      <w:spacing w:val="-40"/>
      <w:kern w:val="32"/>
      <w:sz w:val="48"/>
    </w:rPr>
  </w:style>
  <w:style w:type="paragraph" w:styleId="Heading2">
    <w:name w:val="heading 2"/>
    <w:next w:val="Normal"/>
    <w:qFormat/>
    <w:pPr>
      <w:keepNext/>
      <w:spacing w:before="240" w:after="60"/>
      <w:outlineLvl w:val="1"/>
    </w:pPr>
    <w:rPr>
      <w:rFonts w:ascii="Arial Bold" w:eastAsia="ヒラギノ角ゴ Pro W3" w:hAnsi="Arial Bold"/>
      <w:color w:val="000000"/>
      <w:spacing w:val="-30"/>
      <w:sz w:val="36"/>
    </w:rPr>
  </w:style>
  <w:style w:type="paragraph" w:styleId="Heading3">
    <w:name w:val="heading 3"/>
    <w:next w:val="Normal"/>
    <w:qFormat/>
    <w:pPr>
      <w:keepLines/>
      <w:spacing w:before="120" w:after="120"/>
      <w:outlineLvl w:val="2"/>
    </w:pPr>
    <w:rPr>
      <w:rFonts w:ascii="Arial Bold" w:eastAsia="ヒラギノ角ゴ Pro W3" w:hAnsi="Arial Bold"/>
      <w:color w:val="000000"/>
      <w:spacing w:val="-2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pPr>
      <w:tabs>
        <w:tab w:val="center" w:pos="4320"/>
        <w:tab w:val="right" w:pos="8640"/>
      </w:tabs>
      <w:spacing w:before="120" w:after="120"/>
    </w:pPr>
    <w:rPr>
      <w:rFonts w:ascii="Arial" w:eastAsia="ヒラギノ角ゴ Pro W3" w:hAnsi="Arial"/>
      <w:color w:val="000000"/>
      <w:spacing w:val="-7"/>
      <w:sz w:val="16"/>
    </w:rPr>
  </w:style>
  <w:style w:type="character" w:styleId="PageNumber">
    <w:name w:val="page number"/>
    <w:rPr>
      <w:color w:val="000000"/>
    </w:rPr>
  </w:style>
  <w:style w:type="character" w:customStyle="1" w:styleId="StyleItalic">
    <w:name w:val="Style Italic"/>
    <w:rPr>
      <w:rFonts w:ascii="Palatino" w:eastAsia="ヒラギノ角ゴ Pro W3" w:hAnsi="Palatino"/>
      <w:b w:val="0"/>
      <w:i/>
      <w:color w:val="000000"/>
      <w:sz w:val="24"/>
    </w:rPr>
  </w:style>
  <w:style w:type="character" w:customStyle="1" w:styleId="StylePalatinoLinotypeBold">
    <w:name w:val="Style Palatino Linotype Bold"/>
    <w:rPr>
      <w:rFonts w:ascii="Times New Roman Bold" w:eastAsia="ヒラギノ角ゴ Pro W3" w:hAnsi="Times New Roman Bold"/>
      <w:b w:val="0"/>
      <w:i w:val="0"/>
      <w:color w:val="000000"/>
      <w:sz w:val="24"/>
    </w:rPr>
  </w:style>
  <w:style w:type="paragraph" w:customStyle="1" w:styleId="BulletList">
    <w:name w:val="Bullet List"/>
    <w:rsid w:val="003743D7"/>
    <w:rPr>
      <w:rFonts w:ascii="Arial" w:eastAsia="ヒラギノ角ゴ Pro W3" w:hAnsi="Arial"/>
      <w:color w:val="000000"/>
      <w:spacing w:val="-10"/>
      <w:sz w:val="22"/>
    </w:rPr>
  </w:style>
  <w:style w:type="paragraph" w:customStyle="1" w:styleId="BodyText">
    <w:name w:val="Body Text"/>
    <w:aliases w:val="Facilitator Notes"/>
    <w:pPr>
      <w:spacing w:before="120" w:after="120"/>
    </w:pPr>
    <w:rPr>
      <w:rFonts w:ascii="Arial" w:eastAsia="ヒラギノ角ゴ Pro W3" w:hAnsi="Arial"/>
      <w:color w:val="FF6600"/>
      <w:spacing w:val="-9"/>
    </w:rPr>
  </w:style>
  <w:style w:type="numbering" w:customStyle="1" w:styleId="List1">
    <w:name w:val="List 1"/>
    <w:pPr>
      <w:numPr>
        <w:numId w:val="1"/>
      </w:numPr>
    </w:pPr>
  </w:style>
  <w:style w:type="paragraph" w:customStyle="1" w:styleId="Steps">
    <w:name w:val="Steps"/>
    <w:pPr>
      <w:tabs>
        <w:tab w:val="left" w:pos="720"/>
      </w:tabs>
      <w:spacing w:before="120" w:after="120"/>
    </w:pPr>
    <w:rPr>
      <w:rFonts w:ascii="Arial Bold" w:eastAsia="ヒラギノ角ゴ Pro W3" w:hAnsi="Arial Bold"/>
      <w:color w:val="000000"/>
      <w:spacing w:val="-9"/>
    </w:rPr>
  </w:style>
  <w:style w:type="paragraph" w:customStyle="1" w:styleId="DocumentTitle">
    <w:name w:val="Document Title"/>
    <w:qFormat/>
    <w:rsid w:val="00952B87"/>
    <w:pPr>
      <w:spacing w:line="192" w:lineRule="auto"/>
    </w:pPr>
    <w:rPr>
      <w:rFonts w:ascii="Arial Black" w:hAnsi="Arial Black" w:cs="Arial"/>
      <w:spacing w:val="-80"/>
      <w:sz w:val="96"/>
      <w:lang w:bidi="en-US"/>
    </w:rPr>
  </w:style>
  <w:style w:type="character" w:styleId="Hyperlink">
    <w:name w:val="Hyperlink"/>
    <w:basedOn w:val="DefaultParagraphFont"/>
    <w:locked/>
    <w:rsid w:val="005969FA"/>
    <w:rPr>
      <w:color w:val="0000FF" w:themeColor="hyperlink"/>
      <w:u w:val="single"/>
    </w:rPr>
  </w:style>
  <w:style w:type="paragraph" w:styleId="Header">
    <w:name w:val="header"/>
    <w:basedOn w:val="Normal"/>
    <w:link w:val="HeaderChar"/>
    <w:locked/>
    <w:rsid w:val="003558C4"/>
    <w:pPr>
      <w:tabs>
        <w:tab w:val="center" w:pos="4320"/>
        <w:tab w:val="right" w:pos="8640"/>
      </w:tabs>
      <w:spacing w:before="0" w:after="0"/>
    </w:pPr>
  </w:style>
  <w:style w:type="character" w:customStyle="1" w:styleId="HeaderChar">
    <w:name w:val="Header Char"/>
    <w:basedOn w:val="DefaultParagraphFont"/>
    <w:link w:val="Header"/>
    <w:rsid w:val="003558C4"/>
    <w:rPr>
      <w:rFonts w:ascii="Arial" w:eastAsia="ヒラギノ角ゴ Pro W3" w:hAnsi="Arial"/>
      <w:color w:val="000000"/>
      <w:spacing w:val="-10"/>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before="120" w:after="120"/>
    </w:pPr>
    <w:rPr>
      <w:rFonts w:ascii="Arial" w:eastAsia="ヒラギノ角ゴ Pro W3" w:hAnsi="Arial"/>
      <w:color w:val="000000"/>
      <w:spacing w:val="-10"/>
      <w:sz w:val="22"/>
      <w:szCs w:val="24"/>
    </w:rPr>
  </w:style>
  <w:style w:type="paragraph" w:styleId="Heading1">
    <w:name w:val="heading 1"/>
    <w:next w:val="Normal"/>
    <w:qFormat/>
    <w:pPr>
      <w:pageBreakBefore/>
      <w:spacing w:before="240" w:after="60"/>
      <w:outlineLvl w:val="0"/>
    </w:pPr>
    <w:rPr>
      <w:rFonts w:ascii="Arial Bold" w:eastAsia="ヒラギノ角ゴ Pro W3" w:hAnsi="Arial Bold"/>
      <w:color w:val="000000"/>
      <w:spacing w:val="-40"/>
      <w:kern w:val="32"/>
      <w:sz w:val="48"/>
    </w:rPr>
  </w:style>
  <w:style w:type="paragraph" w:styleId="Heading2">
    <w:name w:val="heading 2"/>
    <w:next w:val="Normal"/>
    <w:qFormat/>
    <w:pPr>
      <w:keepNext/>
      <w:spacing w:before="240" w:after="60"/>
      <w:outlineLvl w:val="1"/>
    </w:pPr>
    <w:rPr>
      <w:rFonts w:ascii="Arial Bold" w:eastAsia="ヒラギノ角ゴ Pro W3" w:hAnsi="Arial Bold"/>
      <w:color w:val="000000"/>
      <w:spacing w:val="-30"/>
      <w:sz w:val="36"/>
    </w:rPr>
  </w:style>
  <w:style w:type="paragraph" w:styleId="Heading3">
    <w:name w:val="heading 3"/>
    <w:next w:val="Normal"/>
    <w:qFormat/>
    <w:pPr>
      <w:keepLines/>
      <w:spacing w:before="120" w:after="120"/>
      <w:outlineLvl w:val="2"/>
    </w:pPr>
    <w:rPr>
      <w:rFonts w:ascii="Arial Bold" w:eastAsia="ヒラギノ角ゴ Pro W3" w:hAnsi="Arial Bold"/>
      <w:color w:val="000000"/>
      <w:spacing w:val="-2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pPr>
      <w:tabs>
        <w:tab w:val="center" w:pos="4320"/>
        <w:tab w:val="right" w:pos="8640"/>
      </w:tabs>
      <w:spacing w:before="120" w:after="120"/>
    </w:pPr>
    <w:rPr>
      <w:rFonts w:ascii="Arial" w:eastAsia="ヒラギノ角ゴ Pro W3" w:hAnsi="Arial"/>
      <w:color w:val="000000"/>
      <w:spacing w:val="-7"/>
      <w:sz w:val="16"/>
    </w:rPr>
  </w:style>
  <w:style w:type="character" w:styleId="PageNumber">
    <w:name w:val="page number"/>
    <w:rPr>
      <w:color w:val="000000"/>
    </w:rPr>
  </w:style>
  <w:style w:type="character" w:customStyle="1" w:styleId="StyleItalic">
    <w:name w:val="Style Italic"/>
    <w:rPr>
      <w:rFonts w:ascii="Palatino" w:eastAsia="ヒラギノ角ゴ Pro W3" w:hAnsi="Palatino"/>
      <w:b w:val="0"/>
      <w:i/>
      <w:color w:val="000000"/>
      <w:sz w:val="24"/>
    </w:rPr>
  </w:style>
  <w:style w:type="character" w:customStyle="1" w:styleId="StylePalatinoLinotypeBold">
    <w:name w:val="Style Palatino Linotype Bold"/>
    <w:rPr>
      <w:rFonts w:ascii="Times New Roman Bold" w:eastAsia="ヒラギノ角ゴ Pro W3" w:hAnsi="Times New Roman Bold"/>
      <w:b w:val="0"/>
      <w:i w:val="0"/>
      <w:color w:val="000000"/>
      <w:sz w:val="24"/>
    </w:rPr>
  </w:style>
  <w:style w:type="paragraph" w:customStyle="1" w:styleId="BulletList">
    <w:name w:val="Bullet List"/>
    <w:rsid w:val="003743D7"/>
    <w:rPr>
      <w:rFonts w:ascii="Arial" w:eastAsia="ヒラギノ角ゴ Pro W3" w:hAnsi="Arial"/>
      <w:color w:val="000000"/>
      <w:spacing w:val="-10"/>
      <w:sz w:val="22"/>
    </w:rPr>
  </w:style>
  <w:style w:type="paragraph" w:customStyle="1" w:styleId="BodyText">
    <w:name w:val="Body Text"/>
    <w:aliases w:val="Facilitator Notes"/>
    <w:pPr>
      <w:spacing w:before="120" w:after="120"/>
    </w:pPr>
    <w:rPr>
      <w:rFonts w:ascii="Arial" w:eastAsia="ヒラギノ角ゴ Pro W3" w:hAnsi="Arial"/>
      <w:color w:val="FF6600"/>
      <w:spacing w:val="-9"/>
    </w:rPr>
  </w:style>
  <w:style w:type="numbering" w:customStyle="1" w:styleId="List1">
    <w:name w:val="List 1"/>
    <w:pPr>
      <w:numPr>
        <w:numId w:val="1"/>
      </w:numPr>
    </w:pPr>
  </w:style>
  <w:style w:type="paragraph" w:customStyle="1" w:styleId="Steps">
    <w:name w:val="Steps"/>
    <w:pPr>
      <w:tabs>
        <w:tab w:val="left" w:pos="720"/>
      </w:tabs>
      <w:spacing w:before="120" w:after="120"/>
    </w:pPr>
    <w:rPr>
      <w:rFonts w:ascii="Arial Bold" w:eastAsia="ヒラギノ角ゴ Pro W3" w:hAnsi="Arial Bold"/>
      <w:color w:val="000000"/>
      <w:spacing w:val="-9"/>
    </w:rPr>
  </w:style>
  <w:style w:type="paragraph" w:customStyle="1" w:styleId="DocumentTitle">
    <w:name w:val="Document Title"/>
    <w:qFormat/>
    <w:rsid w:val="00952B87"/>
    <w:pPr>
      <w:spacing w:line="192" w:lineRule="auto"/>
    </w:pPr>
    <w:rPr>
      <w:rFonts w:ascii="Arial Black" w:hAnsi="Arial Black" w:cs="Arial"/>
      <w:spacing w:val="-80"/>
      <w:sz w:val="96"/>
      <w:lang w:bidi="en-US"/>
    </w:rPr>
  </w:style>
  <w:style w:type="character" w:styleId="Hyperlink">
    <w:name w:val="Hyperlink"/>
    <w:basedOn w:val="DefaultParagraphFont"/>
    <w:locked/>
    <w:rsid w:val="005969FA"/>
    <w:rPr>
      <w:color w:val="0000FF" w:themeColor="hyperlink"/>
      <w:u w:val="single"/>
    </w:rPr>
  </w:style>
  <w:style w:type="paragraph" w:styleId="Header">
    <w:name w:val="header"/>
    <w:basedOn w:val="Normal"/>
    <w:link w:val="HeaderChar"/>
    <w:locked/>
    <w:rsid w:val="003558C4"/>
    <w:pPr>
      <w:tabs>
        <w:tab w:val="center" w:pos="4320"/>
        <w:tab w:val="right" w:pos="8640"/>
      </w:tabs>
      <w:spacing w:before="0" w:after="0"/>
    </w:pPr>
  </w:style>
  <w:style w:type="character" w:customStyle="1" w:styleId="HeaderChar">
    <w:name w:val="Header Char"/>
    <w:basedOn w:val="DefaultParagraphFont"/>
    <w:link w:val="Header"/>
    <w:rsid w:val="003558C4"/>
    <w:rPr>
      <w:rFonts w:ascii="Arial" w:eastAsia="ヒラギノ角ゴ Pro W3" w:hAnsi="Arial"/>
      <w:color w:val="000000"/>
      <w:spacing w:val="-1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http://www.commonknowledge.net.nz/2009/11/budget-usability-testing/" TargetMode="External"/><Relationship Id="rId12" Type="http://schemas.openxmlformats.org/officeDocument/2006/relationships/hyperlink" Target="http://www.camstudio.org" TargetMode="External"/><Relationship Id="rId13" Type="http://schemas.openxmlformats.org/officeDocument/2006/relationships/hyperlink" Target="http://silverbackapp.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istapart.com/articles/usability-testing-demystified/" TargetMode="External"/><Relationship Id="rId9" Type="http://schemas.openxmlformats.org/officeDocument/2006/relationships/hyperlink" Target="http://www.useit.com/alertbox/discount-usability.html" TargetMode="External"/><Relationship Id="rId10" Type="http://schemas.openxmlformats.org/officeDocument/2006/relationships/hyperlink" Target="http://www.w3.org/WAI/EO/Drafts/UCD/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14</Pages>
  <Words>1679</Words>
  <Characters>9576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S-Series Usability Test</vt:lpstr>
    </vt:vector>
  </TitlesOfParts>
  <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S-Series Usability Test</dc:title>
  <dc:subject/>
  <dc:creator>Mike Angiletta</dc:creator>
  <cp:keywords/>
  <dc:description/>
  <cp:lastModifiedBy>Patrick Neeman</cp:lastModifiedBy>
  <cp:revision>6</cp:revision>
  <cp:lastPrinted>2010-10-04T22:47:00Z</cp:lastPrinted>
  <dcterms:created xsi:type="dcterms:W3CDTF">2010-07-29T21:06:00Z</dcterms:created>
  <dcterms:modified xsi:type="dcterms:W3CDTF">2010-12-21T17:19:00Z</dcterms:modified>
</cp:coreProperties>
</file>